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743" w:type="dxa"/>
        <w:tblLook w:val="04A0"/>
      </w:tblPr>
      <w:tblGrid>
        <w:gridCol w:w="5671"/>
        <w:gridCol w:w="4785"/>
      </w:tblGrid>
      <w:tr w:rsidR="00231455" w:rsidRPr="00D475A8" w:rsidTr="00BE6EA9">
        <w:trPr>
          <w:trHeight w:val="2140"/>
        </w:trPr>
        <w:tc>
          <w:tcPr>
            <w:tcW w:w="5671" w:type="dxa"/>
            <w:shd w:val="clear" w:color="auto" w:fill="auto"/>
          </w:tcPr>
          <w:p w:rsidR="00BE6EA9" w:rsidRPr="00EB7166" w:rsidRDefault="00BE6EA9" w:rsidP="00BE6EA9">
            <w:pPr>
              <w:jc w:val="both"/>
            </w:pPr>
            <w:r w:rsidRPr="00EB7166">
              <w:t>УТВЕРЖДАЮ:</w:t>
            </w:r>
          </w:p>
          <w:p w:rsidR="00BE6EA9" w:rsidRPr="00EB7166" w:rsidRDefault="00BE6EA9" w:rsidP="00BE6EA9">
            <w:pPr>
              <w:jc w:val="both"/>
            </w:pPr>
            <w:r w:rsidRPr="00EB7166">
              <w:t>Председатель ДОРПРОФЖЕЛ</w:t>
            </w:r>
          </w:p>
          <w:p w:rsidR="00BE6EA9" w:rsidRPr="00EB7166" w:rsidRDefault="00BE6EA9" w:rsidP="00BE6EA9">
            <w:pPr>
              <w:jc w:val="both"/>
            </w:pPr>
            <w:r w:rsidRPr="00EB7166">
              <w:t>на</w:t>
            </w:r>
            <w:r w:rsidR="005539C4" w:rsidRPr="00EB7166">
              <w:t xml:space="preserve"> Красноярской железной дороге</w:t>
            </w:r>
          </w:p>
          <w:p w:rsidR="00BE6EA9" w:rsidRPr="00EB7166" w:rsidRDefault="00BE6EA9" w:rsidP="00BE6EA9">
            <w:pPr>
              <w:jc w:val="both"/>
              <w:rPr>
                <w:sz w:val="28"/>
                <w:szCs w:val="28"/>
              </w:rPr>
            </w:pPr>
          </w:p>
          <w:p w:rsidR="00BE6EA9" w:rsidRPr="00EB7166" w:rsidRDefault="00BE6EA9" w:rsidP="00BE6EA9">
            <w:pPr>
              <w:jc w:val="both"/>
            </w:pPr>
            <w:r w:rsidRPr="00EB7166">
              <w:t xml:space="preserve">______________ С.С. </w:t>
            </w:r>
            <w:proofErr w:type="spellStart"/>
            <w:r w:rsidRPr="00EB7166">
              <w:t>Штронда</w:t>
            </w:r>
            <w:proofErr w:type="spellEnd"/>
          </w:p>
          <w:p w:rsidR="00231455" w:rsidRPr="00EB7166" w:rsidRDefault="00BE6EA9" w:rsidP="00BE6EA9">
            <w:pPr>
              <w:jc w:val="both"/>
            </w:pPr>
            <w:r w:rsidRPr="00EB7166">
              <w:t>«__» __________ 2018г.</w:t>
            </w:r>
          </w:p>
          <w:p w:rsidR="00231455" w:rsidRPr="00D475A8" w:rsidRDefault="00231455" w:rsidP="00937B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31455" w:rsidRPr="00EB7166" w:rsidRDefault="00231455" w:rsidP="00937B2E">
            <w:pPr>
              <w:jc w:val="both"/>
            </w:pPr>
            <w:r w:rsidRPr="00EB7166">
              <w:t>УТВЕРЖДАЮ:</w:t>
            </w:r>
          </w:p>
          <w:p w:rsidR="00231455" w:rsidRPr="00EB7166" w:rsidRDefault="008812BD" w:rsidP="00937B2E">
            <w:pPr>
              <w:jc w:val="both"/>
            </w:pPr>
            <w:r w:rsidRPr="00EB7166">
              <w:t xml:space="preserve">Руководитель </w:t>
            </w:r>
            <w:proofErr w:type="gramStart"/>
            <w:r w:rsidRPr="00EB7166">
              <w:t>Красноярского</w:t>
            </w:r>
            <w:proofErr w:type="gramEnd"/>
            <w:r w:rsidRPr="00EB7166">
              <w:t xml:space="preserve"> ОП</w:t>
            </w:r>
          </w:p>
          <w:p w:rsidR="008812BD" w:rsidRPr="00EB7166" w:rsidRDefault="008812BD" w:rsidP="00937B2E">
            <w:pPr>
              <w:jc w:val="both"/>
              <w:rPr>
                <w:sz w:val="28"/>
                <w:szCs w:val="28"/>
              </w:rPr>
            </w:pPr>
            <w:r w:rsidRPr="00EB7166">
              <w:t>ОО РФСО «Локомотив</w:t>
            </w:r>
            <w:r w:rsidRPr="00EB7166">
              <w:rPr>
                <w:sz w:val="28"/>
                <w:szCs w:val="28"/>
              </w:rPr>
              <w:t>»</w:t>
            </w:r>
          </w:p>
          <w:p w:rsidR="00231455" w:rsidRPr="00EB7166" w:rsidRDefault="00231455" w:rsidP="00937B2E">
            <w:pPr>
              <w:jc w:val="both"/>
              <w:rPr>
                <w:sz w:val="28"/>
                <w:szCs w:val="28"/>
              </w:rPr>
            </w:pPr>
          </w:p>
          <w:p w:rsidR="00231455" w:rsidRPr="00EB7166" w:rsidRDefault="00231455" w:rsidP="00937B2E">
            <w:pPr>
              <w:jc w:val="both"/>
            </w:pPr>
            <w:r w:rsidRPr="00EB7166">
              <w:t>______________</w:t>
            </w:r>
            <w:r w:rsidR="00BE6EA9" w:rsidRPr="00EB7166">
              <w:t xml:space="preserve"> </w:t>
            </w:r>
            <w:r w:rsidR="00D71C9D" w:rsidRPr="00EB7166">
              <w:t>К.А.</w:t>
            </w:r>
            <w:r w:rsidR="00BE6EA9" w:rsidRPr="00EB7166">
              <w:t xml:space="preserve"> </w:t>
            </w:r>
            <w:proofErr w:type="spellStart"/>
            <w:r w:rsidR="00D71C9D" w:rsidRPr="00EB7166">
              <w:t>Михель</w:t>
            </w:r>
            <w:proofErr w:type="spellEnd"/>
          </w:p>
          <w:p w:rsidR="00231455" w:rsidRPr="00EB7166" w:rsidRDefault="008812BD" w:rsidP="00690ED7">
            <w:pPr>
              <w:jc w:val="both"/>
              <w:rPr>
                <w:sz w:val="28"/>
                <w:szCs w:val="28"/>
              </w:rPr>
            </w:pPr>
            <w:r w:rsidRPr="00EB7166">
              <w:t>«__</w:t>
            </w:r>
            <w:r w:rsidR="00231455" w:rsidRPr="00EB7166">
              <w:t xml:space="preserve">» </w:t>
            </w:r>
            <w:r w:rsidRPr="00EB7166">
              <w:t>_______</w:t>
            </w:r>
            <w:r w:rsidR="00BE6EA9" w:rsidRPr="00EB7166">
              <w:t>___</w:t>
            </w:r>
            <w:r w:rsidR="00231455" w:rsidRPr="00EB7166">
              <w:t xml:space="preserve"> 201</w:t>
            </w:r>
            <w:r w:rsidR="00D71C9D" w:rsidRPr="00EB7166">
              <w:t>8</w:t>
            </w:r>
            <w:r w:rsidR="00231455" w:rsidRPr="00EB7166">
              <w:t>г.</w:t>
            </w:r>
          </w:p>
        </w:tc>
      </w:tr>
      <w:tr w:rsidR="00231455" w:rsidRPr="00D475A8" w:rsidTr="00BE6EA9">
        <w:tc>
          <w:tcPr>
            <w:tcW w:w="5671" w:type="dxa"/>
            <w:shd w:val="clear" w:color="auto" w:fill="auto"/>
          </w:tcPr>
          <w:p w:rsidR="00231455" w:rsidRPr="00D475A8" w:rsidRDefault="00231455" w:rsidP="00937B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31455" w:rsidRPr="00D475A8" w:rsidRDefault="00231455" w:rsidP="00937B2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31455" w:rsidRDefault="00231455" w:rsidP="00231455">
      <w:pPr>
        <w:jc w:val="right"/>
        <w:rPr>
          <w:b/>
          <w:sz w:val="28"/>
          <w:szCs w:val="28"/>
        </w:rPr>
      </w:pPr>
    </w:p>
    <w:p w:rsidR="00231455" w:rsidRDefault="00231455" w:rsidP="00231455">
      <w:pPr>
        <w:jc w:val="right"/>
        <w:rPr>
          <w:b/>
          <w:sz w:val="28"/>
          <w:szCs w:val="28"/>
        </w:rPr>
      </w:pPr>
    </w:p>
    <w:p w:rsidR="00231455" w:rsidRDefault="00231455" w:rsidP="00231455">
      <w:pPr>
        <w:jc w:val="right"/>
        <w:rPr>
          <w:b/>
          <w:sz w:val="28"/>
          <w:szCs w:val="28"/>
        </w:rPr>
      </w:pPr>
    </w:p>
    <w:p w:rsidR="00231455" w:rsidRDefault="00231455" w:rsidP="00231455">
      <w:pPr>
        <w:jc w:val="right"/>
        <w:rPr>
          <w:b/>
          <w:sz w:val="28"/>
          <w:szCs w:val="28"/>
        </w:rPr>
      </w:pPr>
    </w:p>
    <w:p w:rsidR="00231455" w:rsidRDefault="00231455" w:rsidP="00231455">
      <w:pPr>
        <w:jc w:val="right"/>
        <w:rPr>
          <w:b/>
          <w:sz w:val="28"/>
          <w:szCs w:val="28"/>
        </w:rPr>
      </w:pPr>
    </w:p>
    <w:p w:rsidR="00231455" w:rsidRDefault="00231455" w:rsidP="00231455">
      <w:pPr>
        <w:jc w:val="right"/>
        <w:rPr>
          <w:b/>
          <w:sz w:val="28"/>
          <w:szCs w:val="28"/>
        </w:rPr>
      </w:pPr>
    </w:p>
    <w:p w:rsidR="00231455" w:rsidRDefault="00231455" w:rsidP="00231455">
      <w:pPr>
        <w:jc w:val="right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31455" w:rsidRDefault="00231455" w:rsidP="00231455">
      <w:pPr>
        <w:jc w:val="right"/>
        <w:rPr>
          <w:b/>
          <w:sz w:val="28"/>
          <w:szCs w:val="28"/>
        </w:rPr>
      </w:pPr>
    </w:p>
    <w:p w:rsidR="00231455" w:rsidRPr="00D523C6" w:rsidRDefault="00231455" w:rsidP="00406C69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 </w:t>
      </w:r>
      <w:r w:rsidRPr="00D523C6">
        <w:rPr>
          <w:b/>
          <w:sz w:val="28"/>
          <w:szCs w:val="28"/>
        </w:rPr>
        <w:t xml:space="preserve">проведении </w:t>
      </w:r>
      <w:r w:rsidR="00406C69" w:rsidRPr="00D523C6">
        <w:rPr>
          <w:b/>
          <w:sz w:val="28"/>
          <w:szCs w:val="28"/>
        </w:rPr>
        <w:t xml:space="preserve"> 1</w:t>
      </w:r>
      <w:r w:rsidR="00D523C6" w:rsidRPr="00D523C6">
        <w:rPr>
          <w:b/>
          <w:sz w:val="28"/>
          <w:szCs w:val="28"/>
        </w:rPr>
        <w:t>-го</w:t>
      </w:r>
      <w:r w:rsidR="00406C69" w:rsidRPr="00D523C6">
        <w:rPr>
          <w:b/>
          <w:sz w:val="28"/>
          <w:szCs w:val="28"/>
        </w:rPr>
        <w:t xml:space="preserve"> узлового</w:t>
      </w:r>
      <w:r w:rsidR="00D71C9D" w:rsidRPr="00D523C6">
        <w:rPr>
          <w:b/>
          <w:sz w:val="28"/>
          <w:szCs w:val="28"/>
        </w:rPr>
        <w:t xml:space="preserve"> уровня Международных Игр – 2018</w:t>
      </w:r>
      <w:r w:rsidR="00D523C6" w:rsidRPr="00D523C6">
        <w:rPr>
          <w:b/>
          <w:sz w:val="28"/>
          <w:szCs w:val="28"/>
        </w:rPr>
        <w:t xml:space="preserve"> «Спорт п</w:t>
      </w:r>
      <w:r w:rsidR="00406C69" w:rsidRPr="00D523C6">
        <w:rPr>
          <w:b/>
          <w:sz w:val="28"/>
          <w:szCs w:val="28"/>
        </w:rPr>
        <w:t>околений»</w:t>
      </w:r>
      <w:r w:rsidR="00D71C9D" w:rsidRPr="00D523C6">
        <w:rPr>
          <w:b/>
          <w:sz w:val="28"/>
          <w:szCs w:val="28"/>
          <w:lang w:eastAsia="ru-RU"/>
        </w:rPr>
        <w:t xml:space="preserve"> работников железнодорожного </w:t>
      </w:r>
      <w:proofErr w:type="gramStart"/>
      <w:r w:rsidR="00D71C9D" w:rsidRPr="00D523C6">
        <w:rPr>
          <w:b/>
          <w:sz w:val="28"/>
          <w:szCs w:val="28"/>
          <w:lang w:eastAsia="ru-RU"/>
        </w:rPr>
        <w:t>транспорта</w:t>
      </w:r>
      <w:proofErr w:type="gramEnd"/>
      <w:r w:rsidR="00EB7166">
        <w:rPr>
          <w:b/>
          <w:sz w:val="28"/>
          <w:szCs w:val="28"/>
          <w:lang w:eastAsia="ru-RU"/>
        </w:rPr>
        <w:t xml:space="preserve"> на Красноярском</w:t>
      </w:r>
      <w:r w:rsidR="00CF17C0">
        <w:rPr>
          <w:b/>
          <w:sz w:val="28"/>
          <w:szCs w:val="28"/>
          <w:lang w:eastAsia="ru-RU"/>
        </w:rPr>
        <w:t xml:space="preserve"> </w:t>
      </w:r>
      <w:r w:rsidR="00EB7166">
        <w:rPr>
          <w:b/>
          <w:sz w:val="28"/>
          <w:szCs w:val="28"/>
          <w:lang w:eastAsia="ru-RU"/>
        </w:rPr>
        <w:t>узле</w:t>
      </w:r>
      <w:r w:rsidR="00CF17C0">
        <w:rPr>
          <w:b/>
          <w:sz w:val="28"/>
          <w:szCs w:val="28"/>
          <w:lang w:eastAsia="ru-RU"/>
        </w:rPr>
        <w:t xml:space="preserve"> посвящённых 15 – </w:t>
      </w:r>
      <w:proofErr w:type="spellStart"/>
      <w:r w:rsidR="00CF17C0">
        <w:rPr>
          <w:b/>
          <w:sz w:val="28"/>
          <w:szCs w:val="28"/>
          <w:lang w:eastAsia="ru-RU"/>
        </w:rPr>
        <w:t>летию</w:t>
      </w:r>
      <w:proofErr w:type="spellEnd"/>
      <w:r w:rsidR="00CF17C0">
        <w:rPr>
          <w:b/>
          <w:sz w:val="28"/>
          <w:szCs w:val="28"/>
          <w:lang w:eastAsia="ru-RU"/>
        </w:rPr>
        <w:t xml:space="preserve"> ОАО «РЖД».</w:t>
      </w: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231455" w:rsidRDefault="00231455" w:rsidP="00231455">
      <w:pPr>
        <w:jc w:val="center"/>
        <w:rPr>
          <w:b/>
          <w:sz w:val="28"/>
          <w:szCs w:val="28"/>
        </w:rPr>
      </w:pPr>
    </w:p>
    <w:p w:rsidR="00BE6EA9" w:rsidRDefault="00BE6EA9" w:rsidP="00231455">
      <w:pPr>
        <w:jc w:val="center"/>
        <w:rPr>
          <w:b/>
          <w:sz w:val="28"/>
          <w:szCs w:val="28"/>
        </w:rPr>
      </w:pPr>
    </w:p>
    <w:p w:rsidR="00BE6EA9" w:rsidRDefault="00BE6EA9" w:rsidP="00231455">
      <w:pPr>
        <w:jc w:val="center"/>
        <w:rPr>
          <w:b/>
          <w:sz w:val="28"/>
          <w:szCs w:val="28"/>
        </w:rPr>
      </w:pPr>
    </w:p>
    <w:p w:rsidR="00BE6EA9" w:rsidRDefault="00BE6EA9" w:rsidP="00231455">
      <w:pPr>
        <w:jc w:val="center"/>
        <w:rPr>
          <w:b/>
          <w:sz w:val="28"/>
          <w:szCs w:val="28"/>
        </w:rPr>
      </w:pPr>
    </w:p>
    <w:p w:rsidR="00BE6EA9" w:rsidRDefault="00BE6EA9" w:rsidP="00231455">
      <w:pPr>
        <w:jc w:val="center"/>
        <w:rPr>
          <w:b/>
          <w:sz w:val="28"/>
          <w:szCs w:val="28"/>
        </w:rPr>
      </w:pPr>
    </w:p>
    <w:p w:rsidR="00BE6EA9" w:rsidRDefault="00BE6EA9" w:rsidP="00231455">
      <w:pPr>
        <w:jc w:val="center"/>
        <w:rPr>
          <w:b/>
          <w:sz w:val="28"/>
          <w:szCs w:val="28"/>
        </w:rPr>
      </w:pPr>
    </w:p>
    <w:p w:rsidR="00231455" w:rsidRPr="00EB7166" w:rsidRDefault="00231455" w:rsidP="00231455">
      <w:pPr>
        <w:jc w:val="center"/>
      </w:pPr>
      <w:r w:rsidRPr="00EB7166">
        <w:t>г. Красноярск</w:t>
      </w:r>
    </w:p>
    <w:p w:rsidR="00231455" w:rsidRPr="005539C4" w:rsidRDefault="00231455" w:rsidP="00231455">
      <w:pPr>
        <w:jc w:val="center"/>
        <w:rPr>
          <w:b/>
        </w:rPr>
      </w:pPr>
    </w:p>
    <w:p w:rsidR="00231455" w:rsidRDefault="00231455" w:rsidP="005539C4">
      <w:pPr>
        <w:suppressAutoHyphens w:val="0"/>
        <w:rPr>
          <w:b/>
          <w:bCs/>
          <w:sz w:val="28"/>
          <w:szCs w:val="28"/>
          <w:lang w:eastAsia="ru-RU"/>
        </w:rPr>
      </w:pPr>
    </w:p>
    <w:p w:rsidR="00E63522" w:rsidRDefault="00D6070C" w:rsidP="00C7249C">
      <w:pPr>
        <w:numPr>
          <w:ilvl w:val="0"/>
          <w:numId w:val="27"/>
        </w:numPr>
        <w:suppressAutoHyphens w:val="0"/>
        <w:ind w:firstLine="0"/>
        <w:jc w:val="center"/>
        <w:rPr>
          <w:b/>
          <w:bCs/>
          <w:sz w:val="28"/>
          <w:szCs w:val="28"/>
          <w:lang w:eastAsia="ru-RU"/>
        </w:rPr>
      </w:pPr>
      <w:r w:rsidRPr="00C7249C">
        <w:rPr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DC095B" w:rsidRPr="00C7249C" w:rsidRDefault="00DC095B" w:rsidP="00DC095B">
      <w:pPr>
        <w:suppressAutoHyphens w:val="0"/>
        <w:ind w:left="1080"/>
        <w:rPr>
          <w:b/>
          <w:bCs/>
          <w:sz w:val="28"/>
          <w:szCs w:val="28"/>
          <w:lang w:eastAsia="ru-RU"/>
        </w:rPr>
      </w:pPr>
    </w:p>
    <w:p w:rsidR="005A5036" w:rsidRPr="00C7249C" w:rsidRDefault="00B77A69" w:rsidP="00E2041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E246A">
        <w:rPr>
          <w:sz w:val="28"/>
          <w:szCs w:val="28"/>
          <w:lang w:val="en-US" w:eastAsia="ru-RU"/>
        </w:rPr>
        <w:t>I</w:t>
      </w:r>
      <w:r w:rsidR="009E246A">
        <w:rPr>
          <w:sz w:val="28"/>
          <w:szCs w:val="28"/>
          <w:lang w:eastAsia="ru-RU"/>
        </w:rPr>
        <w:t xml:space="preserve"> узлов</w:t>
      </w:r>
      <w:r w:rsidR="00D523C6">
        <w:rPr>
          <w:sz w:val="28"/>
          <w:szCs w:val="28"/>
          <w:lang w:eastAsia="ru-RU"/>
        </w:rPr>
        <w:t>ой</w:t>
      </w:r>
      <w:r w:rsidR="00705D89">
        <w:rPr>
          <w:sz w:val="28"/>
          <w:szCs w:val="28"/>
          <w:lang w:eastAsia="ru-RU"/>
        </w:rPr>
        <w:t xml:space="preserve"> уров</w:t>
      </w:r>
      <w:r w:rsidR="00D523C6">
        <w:rPr>
          <w:sz w:val="28"/>
          <w:szCs w:val="28"/>
          <w:lang w:eastAsia="ru-RU"/>
        </w:rPr>
        <w:t>ень</w:t>
      </w:r>
      <w:r w:rsidR="009E246A">
        <w:rPr>
          <w:sz w:val="28"/>
          <w:szCs w:val="28"/>
          <w:lang w:eastAsia="ru-RU"/>
        </w:rPr>
        <w:t xml:space="preserve"> </w:t>
      </w:r>
      <w:r w:rsidR="00757247">
        <w:rPr>
          <w:sz w:val="28"/>
          <w:szCs w:val="28"/>
          <w:lang w:eastAsia="ru-RU"/>
        </w:rPr>
        <w:t>Международных</w:t>
      </w:r>
      <w:r w:rsidR="00096389">
        <w:rPr>
          <w:sz w:val="28"/>
          <w:szCs w:val="28"/>
          <w:lang w:eastAsia="ru-RU"/>
        </w:rPr>
        <w:t xml:space="preserve"> Игр 201</w:t>
      </w:r>
      <w:r w:rsidR="00D71C9D">
        <w:rPr>
          <w:sz w:val="28"/>
          <w:szCs w:val="28"/>
          <w:lang w:eastAsia="ru-RU"/>
        </w:rPr>
        <w:t>8</w:t>
      </w:r>
      <w:r w:rsidR="00096389">
        <w:rPr>
          <w:sz w:val="28"/>
          <w:szCs w:val="28"/>
          <w:lang w:eastAsia="ru-RU"/>
        </w:rPr>
        <w:t xml:space="preserve"> «Спорт поколений»</w:t>
      </w:r>
      <w:r w:rsidR="005B35BC">
        <w:rPr>
          <w:sz w:val="28"/>
          <w:szCs w:val="28"/>
          <w:lang w:eastAsia="ru-RU"/>
        </w:rPr>
        <w:t xml:space="preserve"> среди</w:t>
      </w:r>
      <w:r w:rsidR="00096389">
        <w:rPr>
          <w:sz w:val="28"/>
          <w:szCs w:val="28"/>
          <w:lang w:eastAsia="ru-RU"/>
        </w:rPr>
        <w:t xml:space="preserve"> </w:t>
      </w:r>
      <w:r w:rsidR="009F6ADA">
        <w:rPr>
          <w:sz w:val="28"/>
          <w:szCs w:val="28"/>
          <w:lang w:eastAsia="ru-RU"/>
        </w:rPr>
        <w:t>работников х</w:t>
      </w:r>
      <w:r w:rsidR="00096389">
        <w:rPr>
          <w:sz w:val="28"/>
          <w:szCs w:val="28"/>
          <w:lang w:eastAsia="ru-RU"/>
        </w:rPr>
        <w:t>олдинга ОАО «РЖД»</w:t>
      </w:r>
      <w:r w:rsidR="005B35BC">
        <w:rPr>
          <w:sz w:val="28"/>
          <w:szCs w:val="28"/>
          <w:lang w:eastAsia="ru-RU"/>
        </w:rPr>
        <w:t xml:space="preserve"> (далее</w:t>
      </w:r>
      <w:r w:rsidR="001A7629">
        <w:rPr>
          <w:sz w:val="28"/>
          <w:szCs w:val="28"/>
          <w:lang w:eastAsia="ru-RU"/>
        </w:rPr>
        <w:t xml:space="preserve"> – Игры 201</w:t>
      </w:r>
      <w:r w:rsidR="00D71C9D">
        <w:rPr>
          <w:sz w:val="28"/>
          <w:szCs w:val="28"/>
          <w:lang w:eastAsia="ru-RU"/>
        </w:rPr>
        <w:t>8</w:t>
      </w:r>
      <w:r w:rsidR="005B35BC">
        <w:rPr>
          <w:sz w:val="28"/>
          <w:szCs w:val="28"/>
          <w:lang w:eastAsia="ru-RU"/>
        </w:rPr>
        <w:t>)</w:t>
      </w:r>
      <w:r w:rsidR="00096389">
        <w:rPr>
          <w:sz w:val="28"/>
          <w:szCs w:val="28"/>
          <w:lang w:eastAsia="ru-RU"/>
        </w:rPr>
        <w:t xml:space="preserve"> </w:t>
      </w:r>
      <w:r w:rsidR="0093368C">
        <w:rPr>
          <w:sz w:val="28"/>
          <w:szCs w:val="28"/>
          <w:lang w:eastAsia="ru-RU"/>
        </w:rPr>
        <w:t>проводи</w:t>
      </w:r>
      <w:r w:rsidR="001A7629">
        <w:rPr>
          <w:sz w:val="28"/>
          <w:szCs w:val="28"/>
          <w:lang w:eastAsia="ru-RU"/>
        </w:rPr>
        <w:t>тся в целях создания системы соревнований узлового уровня, направленных на вовлечение работников отрасли и членов их семей в регулярные занятия физической культурой и спортом</w:t>
      </w:r>
      <w:r w:rsidR="005A5036" w:rsidRPr="00C7249C">
        <w:rPr>
          <w:sz w:val="28"/>
          <w:szCs w:val="28"/>
          <w:lang w:eastAsia="ru-RU"/>
        </w:rPr>
        <w:t>.</w:t>
      </w:r>
    </w:p>
    <w:p w:rsidR="00D71C9D" w:rsidRDefault="00C7249C" w:rsidP="00C7249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406C69">
        <w:rPr>
          <w:sz w:val="28"/>
          <w:szCs w:val="28"/>
          <w:lang w:eastAsia="ru-RU"/>
        </w:rPr>
        <w:t>Основные задачи Игр – 201</w:t>
      </w:r>
      <w:r w:rsidR="00D71C9D">
        <w:rPr>
          <w:sz w:val="28"/>
          <w:szCs w:val="28"/>
          <w:lang w:eastAsia="ru-RU"/>
        </w:rPr>
        <w:t>8</w:t>
      </w:r>
      <w:r w:rsidR="005A5036" w:rsidRPr="00C7249C">
        <w:rPr>
          <w:sz w:val="28"/>
          <w:szCs w:val="28"/>
          <w:lang w:eastAsia="ru-RU"/>
        </w:rPr>
        <w:t xml:space="preserve">: </w:t>
      </w:r>
    </w:p>
    <w:p w:rsidR="005A5036" w:rsidRPr="00C7249C" w:rsidRDefault="00D71C9D" w:rsidP="00C7249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1A7629">
        <w:rPr>
          <w:sz w:val="28"/>
          <w:szCs w:val="28"/>
          <w:lang w:eastAsia="ru-RU"/>
        </w:rPr>
        <w:t>популяризация занятий физической культурой и спортом</w:t>
      </w:r>
      <w:r w:rsidR="005A5036" w:rsidRPr="00C7249C">
        <w:rPr>
          <w:sz w:val="28"/>
          <w:szCs w:val="28"/>
          <w:lang w:eastAsia="ru-RU"/>
        </w:rPr>
        <w:t>;</w:t>
      </w:r>
    </w:p>
    <w:p w:rsidR="005A5036" w:rsidRPr="00D71C9D" w:rsidRDefault="00D71C9D" w:rsidP="00C7249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5036" w:rsidRPr="00D71C9D"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физкультурно</w:t>
      </w:r>
      <w:proofErr w:type="spellEnd"/>
      <w:r w:rsidR="001A7629" w:rsidRPr="00D71C9D">
        <w:rPr>
          <w:sz w:val="28"/>
          <w:szCs w:val="28"/>
        </w:rPr>
        <w:t>–</w:t>
      </w:r>
      <w:r>
        <w:rPr>
          <w:sz w:val="28"/>
          <w:szCs w:val="28"/>
        </w:rPr>
        <w:t>оздоровительной и спортивно</w:t>
      </w:r>
      <w:r w:rsidR="001A7629" w:rsidRPr="00D71C9D">
        <w:rPr>
          <w:sz w:val="28"/>
          <w:szCs w:val="28"/>
        </w:rPr>
        <w:t>–массовой работы</w:t>
      </w:r>
      <w:r w:rsidR="005A5036" w:rsidRPr="00D71C9D">
        <w:rPr>
          <w:sz w:val="28"/>
          <w:szCs w:val="28"/>
        </w:rPr>
        <w:t>;</w:t>
      </w:r>
    </w:p>
    <w:p w:rsidR="00343E56" w:rsidRDefault="00C7249C" w:rsidP="00C7249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573">
        <w:rPr>
          <w:sz w:val="28"/>
          <w:szCs w:val="28"/>
        </w:rPr>
        <w:tab/>
      </w:r>
      <w:r w:rsidR="001A7629">
        <w:rPr>
          <w:sz w:val="28"/>
          <w:szCs w:val="28"/>
        </w:rPr>
        <w:t>пропаганда здорового образа жизни, формирование позитивных жизненных установок</w:t>
      </w:r>
      <w:r w:rsidR="005A5036" w:rsidRPr="00C7249C">
        <w:rPr>
          <w:sz w:val="28"/>
          <w:szCs w:val="28"/>
        </w:rPr>
        <w:t>.</w:t>
      </w:r>
    </w:p>
    <w:p w:rsidR="00C10A72" w:rsidRPr="00C7249C" w:rsidRDefault="00C10A72" w:rsidP="00C7249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мероприятиям 1 –го узлового уровня железнодорожников работающих на узлах.</w:t>
      </w:r>
    </w:p>
    <w:p w:rsidR="009634AF" w:rsidRDefault="00FC369C" w:rsidP="00C724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7249C">
        <w:rPr>
          <w:b/>
          <w:bCs/>
          <w:sz w:val="28"/>
          <w:szCs w:val="28"/>
          <w:lang w:val="en-US" w:eastAsia="ru-RU"/>
        </w:rPr>
        <w:t>II</w:t>
      </w:r>
      <w:r w:rsidRPr="00C7249C">
        <w:rPr>
          <w:b/>
          <w:bCs/>
          <w:sz w:val="28"/>
          <w:szCs w:val="28"/>
          <w:lang w:eastAsia="ru-RU"/>
        </w:rPr>
        <w:t xml:space="preserve">. </w:t>
      </w:r>
      <w:r w:rsidR="009634AF" w:rsidRPr="00C7249C">
        <w:rPr>
          <w:b/>
          <w:bCs/>
          <w:sz w:val="28"/>
          <w:szCs w:val="28"/>
          <w:lang w:eastAsia="ru-RU"/>
        </w:rPr>
        <w:t>МЕСТ</w:t>
      </w:r>
      <w:r w:rsidR="00A06A8A" w:rsidRPr="00C7249C">
        <w:rPr>
          <w:b/>
          <w:bCs/>
          <w:sz w:val="28"/>
          <w:szCs w:val="28"/>
          <w:lang w:eastAsia="ru-RU"/>
        </w:rPr>
        <w:t>О</w:t>
      </w:r>
      <w:r w:rsidR="00D6070C" w:rsidRPr="00C7249C">
        <w:rPr>
          <w:b/>
          <w:bCs/>
          <w:sz w:val="28"/>
          <w:szCs w:val="28"/>
          <w:lang w:eastAsia="ru-RU"/>
        </w:rPr>
        <w:t xml:space="preserve"> И</w:t>
      </w:r>
      <w:r w:rsidR="009634AF" w:rsidRPr="00C7249C">
        <w:rPr>
          <w:b/>
          <w:bCs/>
          <w:sz w:val="28"/>
          <w:szCs w:val="28"/>
          <w:lang w:eastAsia="ru-RU"/>
        </w:rPr>
        <w:t xml:space="preserve"> </w:t>
      </w:r>
      <w:r w:rsidR="00D6070C" w:rsidRPr="00C7249C">
        <w:rPr>
          <w:b/>
          <w:bCs/>
          <w:sz w:val="28"/>
          <w:szCs w:val="28"/>
          <w:lang w:eastAsia="ru-RU"/>
        </w:rPr>
        <w:t xml:space="preserve">СРОКИ </w:t>
      </w:r>
      <w:r w:rsidR="009634AF" w:rsidRPr="00C7249C">
        <w:rPr>
          <w:b/>
          <w:bCs/>
          <w:sz w:val="28"/>
          <w:szCs w:val="28"/>
          <w:lang w:eastAsia="ru-RU"/>
        </w:rPr>
        <w:t>ПРОВЕДЕНИЯ</w:t>
      </w:r>
    </w:p>
    <w:p w:rsidR="00DC095B" w:rsidRPr="00C7249C" w:rsidRDefault="00DC095B" w:rsidP="00C724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D047C" w:rsidRDefault="00406C69" w:rsidP="00E20410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Игры – 201</w:t>
      </w:r>
      <w:r w:rsidR="00C10A72">
        <w:rPr>
          <w:sz w:val="28"/>
          <w:szCs w:val="28"/>
          <w:lang w:eastAsia="ru-RU"/>
        </w:rPr>
        <w:t>8</w:t>
      </w:r>
      <w:r w:rsidR="009634AF" w:rsidRPr="00C7249C">
        <w:rPr>
          <w:sz w:val="28"/>
          <w:szCs w:val="28"/>
          <w:lang w:eastAsia="ru-RU"/>
        </w:rPr>
        <w:t xml:space="preserve"> провод</w:t>
      </w:r>
      <w:r w:rsidR="001A7629">
        <w:rPr>
          <w:sz w:val="28"/>
          <w:szCs w:val="28"/>
          <w:lang w:eastAsia="ru-RU"/>
        </w:rPr>
        <w:t>я</w:t>
      </w:r>
      <w:r w:rsidR="009634AF" w:rsidRPr="00C7249C">
        <w:rPr>
          <w:sz w:val="28"/>
          <w:szCs w:val="28"/>
          <w:lang w:eastAsia="ru-RU"/>
        </w:rPr>
        <w:t xml:space="preserve">тся </w:t>
      </w:r>
      <w:r w:rsidR="00C61018" w:rsidRPr="00C7249C">
        <w:rPr>
          <w:sz w:val="28"/>
          <w:szCs w:val="28"/>
          <w:lang w:eastAsia="ru-RU"/>
        </w:rPr>
        <w:t xml:space="preserve">в </w:t>
      </w:r>
      <w:r w:rsidR="009E5010" w:rsidRPr="00C7249C">
        <w:rPr>
          <w:sz w:val="28"/>
          <w:szCs w:val="28"/>
          <w:lang w:eastAsia="ru-RU"/>
        </w:rPr>
        <w:t xml:space="preserve">городе </w:t>
      </w:r>
      <w:r w:rsidR="00E97FA2" w:rsidRPr="00C7249C">
        <w:rPr>
          <w:sz w:val="28"/>
          <w:szCs w:val="28"/>
          <w:lang w:eastAsia="ru-RU"/>
        </w:rPr>
        <w:t>Красноярске</w:t>
      </w:r>
      <w:r w:rsidR="00802D4B" w:rsidRPr="00C7249C">
        <w:rPr>
          <w:sz w:val="28"/>
          <w:szCs w:val="28"/>
        </w:rPr>
        <w:t xml:space="preserve"> </w:t>
      </w:r>
      <w:r w:rsidR="00CF17C0">
        <w:rPr>
          <w:sz w:val="28"/>
          <w:szCs w:val="28"/>
        </w:rPr>
        <w:t>19</w:t>
      </w:r>
      <w:r w:rsidR="00C10A72">
        <w:rPr>
          <w:sz w:val="28"/>
          <w:szCs w:val="28"/>
        </w:rPr>
        <w:t xml:space="preserve"> мая</w:t>
      </w:r>
      <w:r w:rsidR="00802D4B" w:rsidRPr="00C7249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10A72">
        <w:rPr>
          <w:sz w:val="28"/>
          <w:szCs w:val="28"/>
        </w:rPr>
        <w:t>8</w:t>
      </w:r>
      <w:r w:rsidR="00556A97" w:rsidRPr="00C7249C">
        <w:rPr>
          <w:sz w:val="28"/>
          <w:szCs w:val="28"/>
        </w:rPr>
        <w:t xml:space="preserve"> года</w:t>
      </w:r>
      <w:r w:rsidR="007578FA" w:rsidRPr="00C7249C">
        <w:rPr>
          <w:sz w:val="28"/>
          <w:szCs w:val="28"/>
        </w:rPr>
        <w:t xml:space="preserve"> </w:t>
      </w:r>
      <w:r w:rsidR="001A7629">
        <w:rPr>
          <w:sz w:val="28"/>
          <w:szCs w:val="28"/>
        </w:rPr>
        <w:t>на стадионе «</w:t>
      </w:r>
      <w:r w:rsidR="008812BD">
        <w:rPr>
          <w:sz w:val="28"/>
          <w:szCs w:val="28"/>
        </w:rPr>
        <w:t>Рассвет</w:t>
      </w:r>
      <w:r w:rsidR="001A7629">
        <w:rPr>
          <w:sz w:val="28"/>
          <w:szCs w:val="28"/>
        </w:rPr>
        <w:t xml:space="preserve">» (ул. </w:t>
      </w:r>
      <w:proofErr w:type="gramStart"/>
      <w:r w:rsidR="00C10A72">
        <w:rPr>
          <w:sz w:val="28"/>
          <w:szCs w:val="28"/>
        </w:rPr>
        <w:t>Высотная</w:t>
      </w:r>
      <w:proofErr w:type="gramEnd"/>
      <w:r w:rsidR="00C10A72">
        <w:rPr>
          <w:sz w:val="28"/>
          <w:szCs w:val="28"/>
        </w:rPr>
        <w:t xml:space="preserve"> 2л</w:t>
      </w:r>
      <w:r w:rsidR="00603BCA">
        <w:rPr>
          <w:sz w:val="28"/>
          <w:szCs w:val="28"/>
        </w:rPr>
        <w:t>)</w:t>
      </w:r>
      <w:r w:rsidR="000E162C" w:rsidRPr="00C7249C">
        <w:rPr>
          <w:sz w:val="28"/>
          <w:szCs w:val="28"/>
        </w:rPr>
        <w:t>.</w:t>
      </w:r>
    </w:p>
    <w:p w:rsidR="00DC095B" w:rsidRPr="00C7249C" w:rsidRDefault="00DC095B" w:rsidP="00E20410">
      <w:pPr>
        <w:suppressAutoHyphens w:val="0"/>
        <w:ind w:firstLine="708"/>
        <w:jc w:val="both"/>
        <w:rPr>
          <w:sz w:val="28"/>
          <w:szCs w:val="28"/>
        </w:rPr>
      </w:pPr>
    </w:p>
    <w:p w:rsidR="00DC095B" w:rsidRDefault="00FC369C" w:rsidP="00DC095B">
      <w:pPr>
        <w:suppressAutoHyphens w:val="0"/>
        <w:jc w:val="center"/>
        <w:rPr>
          <w:b/>
          <w:sz w:val="28"/>
          <w:szCs w:val="28"/>
        </w:rPr>
      </w:pPr>
      <w:r w:rsidRPr="00C7249C">
        <w:rPr>
          <w:b/>
          <w:sz w:val="28"/>
          <w:szCs w:val="28"/>
          <w:lang w:val="en-US"/>
        </w:rPr>
        <w:t>III</w:t>
      </w:r>
      <w:r w:rsidRPr="00C7249C">
        <w:rPr>
          <w:b/>
          <w:sz w:val="28"/>
          <w:szCs w:val="28"/>
        </w:rPr>
        <w:t xml:space="preserve">. </w:t>
      </w:r>
      <w:r w:rsidR="00E86481" w:rsidRPr="00C7249C">
        <w:rPr>
          <w:b/>
          <w:sz w:val="28"/>
          <w:szCs w:val="28"/>
        </w:rPr>
        <w:t xml:space="preserve">ОРГАНИЗАТОРЫ </w:t>
      </w:r>
      <w:r w:rsidR="00A57A40" w:rsidRPr="00C7249C">
        <w:rPr>
          <w:b/>
          <w:sz w:val="28"/>
          <w:szCs w:val="28"/>
        </w:rPr>
        <w:t>МЕРОПРИЯТИЯ</w:t>
      </w:r>
    </w:p>
    <w:p w:rsidR="00DC095B" w:rsidRPr="00DC095B" w:rsidRDefault="00DC095B" w:rsidP="00DC095B">
      <w:pPr>
        <w:suppressAutoHyphens w:val="0"/>
        <w:jc w:val="center"/>
        <w:rPr>
          <w:b/>
          <w:sz w:val="28"/>
          <w:szCs w:val="28"/>
        </w:rPr>
      </w:pPr>
    </w:p>
    <w:p w:rsidR="00FF3BCC" w:rsidRPr="00C7249C" w:rsidRDefault="00E20410" w:rsidP="00C7249C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F3BCC" w:rsidRPr="00C7249C">
        <w:rPr>
          <w:sz w:val="28"/>
          <w:szCs w:val="28"/>
          <w:lang w:eastAsia="ru-RU"/>
        </w:rPr>
        <w:t xml:space="preserve">Общее руководство организацией </w:t>
      </w:r>
      <w:r w:rsidR="00406C69">
        <w:rPr>
          <w:sz w:val="28"/>
          <w:szCs w:val="28"/>
          <w:lang w:eastAsia="ru-RU"/>
        </w:rPr>
        <w:t>Игр – 201</w:t>
      </w:r>
      <w:r w:rsidR="00C10A72">
        <w:rPr>
          <w:sz w:val="28"/>
          <w:szCs w:val="28"/>
          <w:lang w:eastAsia="ru-RU"/>
        </w:rPr>
        <w:t>8</w:t>
      </w:r>
      <w:r w:rsidR="00FF3BCC" w:rsidRPr="00C7249C">
        <w:rPr>
          <w:sz w:val="28"/>
          <w:szCs w:val="28"/>
          <w:lang w:eastAsia="ru-RU"/>
        </w:rPr>
        <w:t xml:space="preserve"> осуществля</w:t>
      </w:r>
      <w:r w:rsidR="00E97FA2" w:rsidRPr="00C7249C">
        <w:rPr>
          <w:sz w:val="28"/>
          <w:szCs w:val="28"/>
          <w:lang w:eastAsia="ru-RU"/>
        </w:rPr>
        <w:t>е</w:t>
      </w:r>
      <w:r w:rsidR="00FF3BCC" w:rsidRPr="00C7249C">
        <w:rPr>
          <w:sz w:val="28"/>
          <w:szCs w:val="28"/>
          <w:lang w:eastAsia="ru-RU"/>
        </w:rPr>
        <w:t>т</w:t>
      </w:r>
      <w:r w:rsidR="00C7249C" w:rsidRPr="00C7249C">
        <w:rPr>
          <w:sz w:val="28"/>
          <w:szCs w:val="28"/>
          <w:lang w:eastAsia="ru-RU"/>
        </w:rPr>
        <w:t xml:space="preserve"> </w:t>
      </w:r>
      <w:proofErr w:type="spellStart"/>
      <w:r w:rsidR="005A5036" w:rsidRPr="00C7249C">
        <w:rPr>
          <w:sz w:val="28"/>
          <w:szCs w:val="28"/>
          <w:lang w:eastAsia="ru-RU"/>
        </w:rPr>
        <w:t>Д</w:t>
      </w:r>
      <w:r w:rsidR="00406C69">
        <w:rPr>
          <w:sz w:val="28"/>
          <w:szCs w:val="28"/>
          <w:lang w:eastAsia="ru-RU"/>
        </w:rPr>
        <w:t>орпрофжел</w:t>
      </w:r>
      <w:proofErr w:type="spellEnd"/>
      <w:r w:rsidR="00FF3BCC" w:rsidRPr="00C7249C">
        <w:rPr>
          <w:sz w:val="28"/>
          <w:szCs w:val="28"/>
          <w:lang w:eastAsia="ru-RU"/>
        </w:rPr>
        <w:t>.</w:t>
      </w:r>
    </w:p>
    <w:p w:rsidR="003859A7" w:rsidRDefault="00603BCA" w:rsidP="00C7249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 w:rsidR="00FF3BCC" w:rsidRPr="00C7249C">
        <w:rPr>
          <w:sz w:val="28"/>
          <w:szCs w:val="28"/>
          <w:lang w:eastAsia="ru-RU"/>
        </w:rPr>
        <w:t xml:space="preserve">Непосредственное проведение </w:t>
      </w:r>
      <w:r w:rsidR="00406C69">
        <w:rPr>
          <w:sz w:val="28"/>
          <w:szCs w:val="28"/>
          <w:lang w:eastAsia="ru-RU"/>
        </w:rPr>
        <w:t>Игр – 201</w:t>
      </w:r>
      <w:r w:rsidR="00C10A72">
        <w:rPr>
          <w:sz w:val="28"/>
          <w:szCs w:val="28"/>
          <w:lang w:eastAsia="ru-RU"/>
        </w:rPr>
        <w:t>8</w:t>
      </w:r>
      <w:r w:rsidR="009E246A">
        <w:rPr>
          <w:sz w:val="28"/>
          <w:szCs w:val="28"/>
          <w:lang w:eastAsia="ru-RU"/>
        </w:rPr>
        <w:t xml:space="preserve"> </w:t>
      </w:r>
      <w:r w:rsidR="00E97FA2" w:rsidRPr="00C7249C">
        <w:rPr>
          <w:sz w:val="28"/>
          <w:szCs w:val="28"/>
          <w:lang w:eastAsia="ru-RU"/>
        </w:rPr>
        <w:t>возлагается на</w:t>
      </w:r>
      <w:r w:rsidR="00411231">
        <w:rPr>
          <w:sz w:val="28"/>
          <w:szCs w:val="28"/>
          <w:lang w:eastAsia="ru-RU"/>
        </w:rPr>
        <w:t xml:space="preserve"> Красноярское ОП ОО РФСО «Локомотив» и</w:t>
      </w:r>
      <w:r w:rsidR="00FF3BCC" w:rsidRPr="00C7249C">
        <w:rPr>
          <w:sz w:val="28"/>
          <w:szCs w:val="28"/>
          <w:lang w:eastAsia="ru-RU"/>
        </w:rPr>
        <w:t xml:space="preserve"> главную судейскую коллегию (далее – ГСК)</w:t>
      </w:r>
      <w:r w:rsidR="00411231">
        <w:rPr>
          <w:sz w:val="28"/>
          <w:szCs w:val="28"/>
          <w:lang w:eastAsia="ru-RU"/>
        </w:rPr>
        <w:t xml:space="preserve">. Главный судья соревнований – </w:t>
      </w:r>
      <w:r w:rsidR="00C10A72">
        <w:rPr>
          <w:sz w:val="28"/>
          <w:szCs w:val="28"/>
          <w:lang w:eastAsia="ru-RU"/>
        </w:rPr>
        <w:t>Бугаев Валентин Григорьевич</w:t>
      </w:r>
      <w:r w:rsidR="00406C69">
        <w:rPr>
          <w:sz w:val="28"/>
          <w:szCs w:val="28"/>
          <w:lang w:eastAsia="ru-RU"/>
        </w:rPr>
        <w:t xml:space="preserve"> (судья </w:t>
      </w:r>
      <w:r w:rsidR="00C10A72">
        <w:rPr>
          <w:sz w:val="28"/>
          <w:szCs w:val="28"/>
          <w:lang w:eastAsia="ru-RU"/>
        </w:rPr>
        <w:t>РК</w:t>
      </w:r>
      <w:r w:rsidR="00406C69">
        <w:rPr>
          <w:sz w:val="28"/>
          <w:szCs w:val="28"/>
          <w:lang w:eastAsia="ru-RU"/>
        </w:rPr>
        <w:t xml:space="preserve"> категории)</w:t>
      </w:r>
      <w:r w:rsidR="009F6ADA">
        <w:rPr>
          <w:sz w:val="28"/>
          <w:szCs w:val="28"/>
          <w:lang w:eastAsia="ru-RU"/>
        </w:rPr>
        <w:t>. Глав</w:t>
      </w:r>
      <w:r w:rsidR="00406C69">
        <w:rPr>
          <w:sz w:val="28"/>
          <w:szCs w:val="28"/>
          <w:lang w:eastAsia="ru-RU"/>
        </w:rPr>
        <w:t xml:space="preserve">ный </w:t>
      </w:r>
      <w:r w:rsidR="00411231">
        <w:rPr>
          <w:sz w:val="28"/>
          <w:szCs w:val="28"/>
          <w:lang w:eastAsia="ru-RU"/>
        </w:rPr>
        <w:t xml:space="preserve">секретарь  – </w:t>
      </w:r>
      <w:r w:rsidR="009F6ADA">
        <w:rPr>
          <w:sz w:val="28"/>
          <w:szCs w:val="28"/>
          <w:lang w:eastAsia="ru-RU"/>
        </w:rPr>
        <w:t xml:space="preserve"> </w:t>
      </w:r>
      <w:r w:rsidR="00C10A72">
        <w:rPr>
          <w:sz w:val="28"/>
          <w:szCs w:val="28"/>
          <w:lang w:eastAsia="ru-RU"/>
        </w:rPr>
        <w:t xml:space="preserve">Кудряшов Илья </w:t>
      </w:r>
      <w:r w:rsidR="009F6ADA">
        <w:rPr>
          <w:sz w:val="28"/>
          <w:szCs w:val="28"/>
          <w:lang w:eastAsia="ru-RU"/>
        </w:rPr>
        <w:t xml:space="preserve"> (судья </w:t>
      </w:r>
      <w:r w:rsidR="00DC095B">
        <w:rPr>
          <w:sz w:val="28"/>
          <w:szCs w:val="28"/>
          <w:lang w:eastAsia="ru-RU"/>
        </w:rPr>
        <w:t xml:space="preserve"> 1</w:t>
      </w:r>
      <w:r w:rsidR="007553BB">
        <w:rPr>
          <w:sz w:val="28"/>
          <w:szCs w:val="28"/>
          <w:lang w:eastAsia="ru-RU"/>
        </w:rPr>
        <w:t xml:space="preserve"> </w:t>
      </w:r>
      <w:r w:rsidR="009F6ADA">
        <w:rPr>
          <w:sz w:val="28"/>
          <w:szCs w:val="28"/>
          <w:lang w:eastAsia="ru-RU"/>
        </w:rPr>
        <w:t>категории).</w:t>
      </w:r>
    </w:p>
    <w:p w:rsidR="00DC095B" w:rsidRPr="00C7249C" w:rsidRDefault="00DC095B" w:rsidP="00C7249C">
      <w:pPr>
        <w:suppressAutoHyphens w:val="0"/>
        <w:jc w:val="both"/>
        <w:rPr>
          <w:sz w:val="28"/>
          <w:szCs w:val="28"/>
          <w:lang w:eastAsia="ru-RU"/>
        </w:rPr>
      </w:pPr>
    </w:p>
    <w:p w:rsidR="00E20410" w:rsidRDefault="003859A7" w:rsidP="00E2041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7249C">
        <w:rPr>
          <w:b/>
          <w:bCs/>
          <w:sz w:val="28"/>
          <w:szCs w:val="28"/>
          <w:lang w:val="en-US" w:eastAsia="ru-RU"/>
        </w:rPr>
        <w:t>IV</w:t>
      </w:r>
      <w:r w:rsidRPr="00C7249C">
        <w:rPr>
          <w:b/>
          <w:bCs/>
          <w:sz w:val="28"/>
          <w:szCs w:val="28"/>
          <w:lang w:eastAsia="ru-RU"/>
        </w:rPr>
        <w:t xml:space="preserve">. </w:t>
      </w:r>
      <w:r w:rsidR="00A57A40" w:rsidRPr="00C7249C">
        <w:rPr>
          <w:b/>
          <w:bCs/>
          <w:sz w:val="28"/>
          <w:szCs w:val="28"/>
          <w:lang w:eastAsia="ru-RU"/>
        </w:rPr>
        <w:t xml:space="preserve">ТРЕБОВАНИЯ К УЧАСТНИКАМ И </w:t>
      </w:r>
      <w:r w:rsidR="009634AF" w:rsidRPr="00C7249C">
        <w:rPr>
          <w:b/>
          <w:bCs/>
          <w:sz w:val="28"/>
          <w:szCs w:val="28"/>
          <w:lang w:eastAsia="ru-RU"/>
        </w:rPr>
        <w:t>УСЛОВИЯ ДОПУСК</w:t>
      </w:r>
      <w:r w:rsidR="00603BCA">
        <w:rPr>
          <w:b/>
          <w:bCs/>
          <w:sz w:val="28"/>
          <w:szCs w:val="28"/>
          <w:lang w:eastAsia="ru-RU"/>
        </w:rPr>
        <w:t>А</w:t>
      </w:r>
    </w:p>
    <w:p w:rsidR="00DC095B" w:rsidRDefault="00DC095B" w:rsidP="00E2041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9F2A40" w:rsidRPr="0055081C" w:rsidRDefault="005A5036" w:rsidP="0055081C">
      <w:pPr>
        <w:shd w:val="clear" w:color="auto" w:fill="FFFFFF"/>
        <w:rPr>
          <w:rFonts w:ascii="Arial" w:hAnsi="Arial" w:cs="Arial"/>
          <w:color w:val="333333"/>
          <w:sz w:val="17"/>
          <w:szCs w:val="17"/>
          <w:lang w:eastAsia="ru-RU"/>
        </w:rPr>
      </w:pPr>
      <w:r w:rsidRPr="00C7249C">
        <w:rPr>
          <w:sz w:val="28"/>
          <w:szCs w:val="28"/>
          <w:lang w:eastAsia="ru-RU"/>
        </w:rPr>
        <w:t xml:space="preserve">К участию в  </w:t>
      </w:r>
      <w:r w:rsidR="00406C69">
        <w:rPr>
          <w:sz w:val="28"/>
          <w:szCs w:val="28"/>
          <w:lang w:eastAsia="ru-RU"/>
        </w:rPr>
        <w:t>Играх – 201</w:t>
      </w:r>
      <w:r w:rsidR="00036D51">
        <w:rPr>
          <w:sz w:val="28"/>
          <w:szCs w:val="28"/>
          <w:lang w:eastAsia="ru-RU"/>
        </w:rPr>
        <w:t>8</w:t>
      </w:r>
      <w:r w:rsidR="0055081C" w:rsidRPr="0055081C">
        <w:rPr>
          <w:sz w:val="28"/>
          <w:szCs w:val="28"/>
          <w:lang w:eastAsia="ru-RU"/>
        </w:rPr>
        <w:t xml:space="preserve"> </w:t>
      </w:r>
      <w:r w:rsidR="0055081C" w:rsidRPr="00C7249C">
        <w:rPr>
          <w:sz w:val="28"/>
          <w:szCs w:val="28"/>
          <w:lang w:eastAsia="ru-RU"/>
        </w:rPr>
        <w:t>допускаются</w:t>
      </w:r>
      <w:r w:rsidR="0055081C">
        <w:rPr>
          <w:sz w:val="28"/>
          <w:szCs w:val="28"/>
          <w:lang w:eastAsia="ru-RU"/>
        </w:rPr>
        <w:t xml:space="preserve"> работник</w:t>
      </w:r>
      <w:r w:rsidR="0055081C" w:rsidRPr="00C7249C">
        <w:rPr>
          <w:sz w:val="28"/>
          <w:szCs w:val="28"/>
          <w:lang w:eastAsia="ru-RU"/>
        </w:rPr>
        <w:t>и</w:t>
      </w:r>
      <w:r w:rsidR="0055081C">
        <w:rPr>
          <w:sz w:val="28"/>
          <w:szCs w:val="28"/>
          <w:lang w:eastAsia="ru-RU"/>
        </w:rPr>
        <w:t xml:space="preserve"> холдинга</w:t>
      </w:r>
      <w:r w:rsidR="0055081C" w:rsidRPr="00C7249C">
        <w:rPr>
          <w:sz w:val="28"/>
          <w:szCs w:val="28"/>
          <w:lang w:eastAsia="ru-RU"/>
        </w:rPr>
        <w:t xml:space="preserve"> ОАО «РЖД»,</w:t>
      </w:r>
      <w:r w:rsidR="00411231">
        <w:rPr>
          <w:sz w:val="28"/>
          <w:szCs w:val="28"/>
          <w:lang w:eastAsia="ru-RU"/>
        </w:rPr>
        <w:t xml:space="preserve"> </w:t>
      </w:r>
      <w:r w:rsidR="0055081C">
        <w:rPr>
          <w:sz w:val="28"/>
          <w:szCs w:val="28"/>
          <w:lang w:eastAsia="ru-RU"/>
        </w:rPr>
        <w:t xml:space="preserve"> ветераны отрасли и спорта.</w:t>
      </w:r>
    </w:p>
    <w:p w:rsidR="009F6ADA" w:rsidRDefault="009F6ADA" w:rsidP="00E2041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Возраст участников:</w:t>
      </w:r>
    </w:p>
    <w:p w:rsidR="009F6ADA" w:rsidRDefault="009F6ADA" w:rsidP="00E2041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работники холдинга ОАО «РЖД» от 18 до 55 лет (женщины) и от 18 до 60 лет (мужчины);</w:t>
      </w:r>
    </w:p>
    <w:p w:rsidR="00DC095B" w:rsidRDefault="00DC095B" w:rsidP="00E2041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E20410" w:rsidRDefault="00B3592D" w:rsidP="00E20410">
      <w:pPr>
        <w:jc w:val="center"/>
        <w:rPr>
          <w:b/>
          <w:sz w:val="28"/>
          <w:szCs w:val="28"/>
        </w:rPr>
      </w:pPr>
      <w:r w:rsidRPr="00C7249C">
        <w:rPr>
          <w:b/>
          <w:sz w:val="28"/>
          <w:szCs w:val="28"/>
          <w:lang w:val="en-US"/>
        </w:rPr>
        <w:t>V</w:t>
      </w:r>
      <w:r w:rsidRPr="00C7249C">
        <w:rPr>
          <w:b/>
          <w:sz w:val="28"/>
          <w:szCs w:val="28"/>
        </w:rPr>
        <w:t xml:space="preserve">. </w:t>
      </w:r>
      <w:r w:rsidR="00E86481" w:rsidRPr="00C7249C">
        <w:rPr>
          <w:b/>
          <w:sz w:val="28"/>
          <w:szCs w:val="28"/>
        </w:rPr>
        <w:t xml:space="preserve">ПРОГРАММА </w:t>
      </w:r>
      <w:r w:rsidR="00A57A40" w:rsidRPr="00C7249C">
        <w:rPr>
          <w:b/>
          <w:sz w:val="28"/>
          <w:szCs w:val="28"/>
        </w:rPr>
        <w:t>МЕРОПРИЯТИЯ</w:t>
      </w:r>
    </w:p>
    <w:p w:rsidR="00DC095B" w:rsidRDefault="00DC095B" w:rsidP="00E20410">
      <w:pPr>
        <w:jc w:val="center"/>
        <w:rPr>
          <w:b/>
          <w:sz w:val="28"/>
          <w:szCs w:val="28"/>
        </w:rPr>
      </w:pPr>
    </w:p>
    <w:p w:rsidR="00E20410" w:rsidRPr="00C22B9E" w:rsidRDefault="0030300A" w:rsidP="00C22B9E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8.30-9.30</w:t>
      </w:r>
      <w:r w:rsidR="005B6C3F" w:rsidRPr="00C7249C">
        <w:rPr>
          <w:sz w:val="28"/>
          <w:szCs w:val="28"/>
          <w:lang w:eastAsia="ru-RU"/>
        </w:rPr>
        <w:t xml:space="preserve"> – работа комиссии по допуску участников</w:t>
      </w:r>
      <w:r w:rsidR="00603BCA">
        <w:rPr>
          <w:sz w:val="28"/>
          <w:szCs w:val="28"/>
          <w:lang w:eastAsia="ru-RU"/>
        </w:rPr>
        <w:t xml:space="preserve">, </w:t>
      </w:r>
      <w:r w:rsidR="000D7877" w:rsidRPr="00C7249C">
        <w:rPr>
          <w:sz w:val="28"/>
          <w:szCs w:val="28"/>
          <w:lang w:eastAsia="ru-RU"/>
        </w:rPr>
        <w:t xml:space="preserve">заседание </w:t>
      </w:r>
      <w:r w:rsidR="005B6C3F" w:rsidRPr="00C7249C">
        <w:rPr>
          <w:sz w:val="28"/>
          <w:szCs w:val="28"/>
          <w:lang w:eastAsia="ru-RU"/>
        </w:rPr>
        <w:t xml:space="preserve"> </w:t>
      </w:r>
      <w:r w:rsidR="009F6ADA">
        <w:rPr>
          <w:sz w:val="28"/>
          <w:szCs w:val="28"/>
          <w:lang w:eastAsia="ru-RU"/>
        </w:rPr>
        <w:t>ГСК и представителей команд</w:t>
      </w:r>
      <w:r w:rsidR="005B6C3F" w:rsidRPr="00C7249C">
        <w:rPr>
          <w:sz w:val="28"/>
          <w:szCs w:val="28"/>
          <w:lang w:eastAsia="ru-RU"/>
        </w:rPr>
        <w:t xml:space="preserve">; </w:t>
      </w:r>
    </w:p>
    <w:p w:rsidR="00E20410" w:rsidRDefault="0030300A" w:rsidP="00E2041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09.45</w:t>
      </w:r>
      <w:r w:rsidR="00E20410">
        <w:rPr>
          <w:sz w:val="28"/>
          <w:szCs w:val="28"/>
          <w:lang w:eastAsia="ru-RU"/>
        </w:rPr>
        <w:t xml:space="preserve"> – </w:t>
      </w:r>
      <w:r w:rsidR="009F6ADA">
        <w:rPr>
          <w:sz w:val="28"/>
          <w:szCs w:val="28"/>
          <w:lang w:eastAsia="ru-RU"/>
        </w:rPr>
        <w:t>торжественн</w:t>
      </w:r>
      <w:r w:rsidR="00406C69">
        <w:rPr>
          <w:sz w:val="28"/>
          <w:szCs w:val="28"/>
          <w:lang w:eastAsia="ru-RU"/>
        </w:rPr>
        <w:t>ая церемония открытия Игр – 201</w:t>
      </w:r>
      <w:r w:rsidR="00EE6795">
        <w:rPr>
          <w:sz w:val="28"/>
          <w:szCs w:val="28"/>
          <w:lang w:eastAsia="ru-RU"/>
        </w:rPr>
        <w:t>8</w:t>
      </w:r>
      <w:r w:rsidR="00E20410">
        <w:rPr>
          <w:sz w:val="28"/>
          <w:szCs w:val="28"/>
          <w:lang w:eastAsia="ru-RU"/>
        </w:rPr>
        <w:t>;</w:t>
      </w:r>
    </w:p>
    <w:p w:rsidR="009F6ADA" w:rsidRDefault="0030300A" w:rsidP="00E2041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10.00</w:t>
      </w:r>
      <w:r w:rsidR="0013071B" w:rsidRPr="00C7249C">
        <w:rPr>
          <w:sz w:val="28"/>
          <w:szCs w:val="28"/>
          <w:lang w:eastAsia="ru-RU"/>
        </w:rPr>
        <w:t xml:space="preserve"> – </w:t>
      </w:r>
      <w:r w:rsidR="005A5036" w:rsidRPr="00C7249C">
        <w:rPr>
          <w:sz w:val="28"/>
          <w:szCs w:val="28"/>
          <w:lang w:eastAsia="ru-RU"/>
        </w:rPr>
        <w:t>начало соревнований.</w:t>
      </w:r>
    </w:p>
    <w:p w:rsidR="0030300A" w:rsidRDefault="0030300A" w:rsidP="00E20410">
      <w:pPr>
        <w:ind w:firstLine="708"/>
        <w:jc w:val="both"/>
        <w:rPr>
          <w:sz w:val="28"/>
          <w:szCs w:val="28"/>
          <w:lang w:eastAsia="ru-RU"/>
        </w:rPr>
      </w:pPr>
    </w:p>
    <w:p w:rsidR="0013071B" w:rsidRDefault="009F6ADA" w:rsidP="00E20410">
      <w:pPr>
        <w:ind w:firstLine="708"/>
        <w:jc w:val="both"/>
        <w:rPr>
          <w:b/>
          <w:sz w:val="28"/>
          <w:szCs w:val="28"/>
          <w:lang w:eastAsia="ru-RU"/>
        </w:rPr>
      </w:pPr>
      <w:r w:rsidRPr="009E246A">
        <w:rPr>
          <w:b/>
          <w:sz w:val="28"/>
          <w:szCs w:val="28"/>
          <w:lang w:eastAsia="ru-RU"/>
        </w:rPr>
        <w:t>Программа соревнований:</w:t>
      </w:r>
      <w:r w:rsidR="00E20410" w:rsidRPr="009E246A">
        <w:rPr>
          <w:b/>
          <w:sz w:val="28"/>
          <w:szCs w:val="28"/>
          <w:lang w:eastAsia="ru-RU"/>
        </w:rPr>
        <w:t xml:space="preserve"> </w:t>
      </w:r>
    </w:p>
    <w:p w:rsidR="00EE6795" w:rsidRPr="009E246A" w:rsidRDefault="00EE6795" w:rsidP="00E20410">
      <w:pPr>
        <w:ind w:firstLine="708"/>
        <w:jc w:val="both"/>
        <w:rPr>
          <w:b/>
          <w:sz w:val="28"/>
          <w:szCs w:val="28"/>
          <w:lang w:eastAsia="ru-RU"/>
        </w:rPr>
      </w:pPr>
    </w:p>
    <w:p w:rsidR="00EE6795" w:rsidRPr="00C91C1D" w:rsidRDefault="00EE6795" w:rsidP="00EE6795">
      <w:pPr>
        <w:tabs>
          <w:tab w:val="left" w:pos="2127"/>
        </w:tabs>
        <w:jc w:val="center"/>
        <w:rPr>
          <w:i/>
        </w:rPr>
      </w:pPr>
      <w:r w:rsidRPr="00C91C1D">
        <w:rPr>
          <w:i/>
        </w:rPr>
        <w:t>Основные упражнения ФСК, с учетом возрастной категории и пола.</w:t>
      </w:r>
    </w:p>
    <w:p w:rsidR="00EE6795" w:rsidRPr="00AE501E" w:rsidRDefault="00EE6795" w:rsidP="00EE6795">
      <w:pPr>
        <w:tabs>
          <w:tab w:val="left" w:pos="2127"/>
        </w:tabs>
        <w:jc w:val="center"/>
        <w:rPr>
          <w:b/>
          <w:i/>
          <w:sz w:val="20"/>
          <w:szCs w:val="20"/>
        </w:rPr>
      </w:pPr>
    </w:p>
    <w:tbl>
      <w:tblPr>
        <w:tblStyle w:val="af5"/>
        <w:tblW w:w="9606" w:type="dxa"/>
        <w:tblLayout w:type="fixed"/>
        <w:tblLook w:val="04A0"/>
      </w:tblPr>
      <w:tblGrid>
        <w:gridCol w:w="831"/>
        <w:gridCol w:w="4522"/>
        <w:gridCol w:w="709"/>
        <w:gridCol w:w="709"/>
        <w:gridCol w:w="708"/>
        <w:gridCol w:w="709"/>
        <w:gridCol w:w="709"/>
        <w:gridCol w:w="709"/>
      </w:tblGrid>
      <w:tr w:rsidR="00EE6795" w:rsidRPr="00AE501E" w:rsidTr="00D60A15">
        <w:trPr>
          <w:trHeight w:val="355"/>
        </w:trPr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4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Основные упражнения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18-30 лет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31-45 лет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46 лет и старше</w:t>
            </w:r>
          </w:p>
        </w:tc>
      </w:tr>
      <w:tr w:rsidR="00EE6795" w:rsidRPr="00AE501E" w:rsidTr="00D60A15">
        <w:trPr>
          <w:trHeight w:val="148"/>
        </w:trPr>
        <w:tc>
          <w:tcPr>
            <w:tcW w:w="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муж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жен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муж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жен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муж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жен</w:t>
            </w:r>
          </w:p>
        </w:tc>
      </w:tr>
      <w:tr w:rsidR="00EE6795" w:rsidRPr="00AE501E" w:rsidTr="00D60A15">
        <w:trPr>
          <w:trHeight w:val="355"/>
        </w:trPr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6795" w:rsidRPr="00AE501E" w:rsidRDefault="00EE6795" w:rsidP="00D60A15">
            <w:pPr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Бег 100 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-</w:t>
            </w:r>
          </w:p>
        </w:tc>
      </w:tr>
      <w:tr w:rsidR="00EE6795" w:rsidRPr="00AE501E" w:rsidTr="00D60A15">
        <w:trPr>
          <w:trHeight w:val="340"/>
        </w:trPr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22" w:type="dxa"/>
            <w:tcBorders>
              <w:left w:val="single" w:sz="12" w:space="0" w:color="auto"/>
              <w:right w:val="single" w:sz="12" w:space="0" w:color="auto"/>
            </w:tcBorders>
          </w:tcPr>
          <w:p w:rsidR="00EE6795" w:rsidRPr="00AE501E" w:rsidRDefault="00EE6795" w:rsidP="00D60A15">
            <w:pPr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Прыжки с места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-</w:t>
            </w:r>
          </w:p>
        </w:tc>
      </w:tr>
      <w:tr w:rsidR="00EE6795" w:rsidRPr="00AE501E" w:rsidTr="00D60A15">
        <w:trPr>
          <w:trHeight w:val="355"/>
        </w:trPr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522" w:type="dxa"/>
            <w:tcBorders>
              <w:left w:val="single" w:sz="12" w:space="0" w:color="auto"/>
              <w:right w:val="single" w:sz="12" w:space="0" w:color="auto"/>
            </w:tcBorders>
          </w:tcPr>
          <w:p w:rsidR="00EE6795" w:rsidRDefault="00EE6795" w:rsidP="00D60A15">
            <w:pPr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Метание спортивного снаряда</w:t>
            </w:r>
          </w:p>
          <w:p w:rsidR="00411231" w:rsidRPr="00AE501E" w:rsidRDefault="00411231" w:rsidP="00D60A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(500 грамм-жен),700 грам</w:t>
            </w:r>
            <w:proofErr w:type="gramStart"/>
            <w:r>
              <w:rPr>
                <w:i/>
                <w:sz w:val="20"/>
                <w:szCs w:val="20"/>
              </w:rPr>
              <w:t>м-</w:t>
            </w:r>
            <w:proofErr w:type="gramEnd"/>
            <w:r>
              <w:rPr>
                <w:i/>
                <w:sz w:val="20"/>
                <w:szCs w:val="20"/>
              </w:rPr>
              <w:t xml:space="preserve"> мужчины)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</w:tr>
      <w:tr w:rsidR="00EE6795" w:rsidRPr="00AE501E" w:rsidTr="00D60A15">
        <w:trPr>
          <w:trHeight w:val="355"/>
        </w:trPr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522" w:type="dxa"/>
            <w:tcBorders>
              <w:left w:val="single" w:sz="12" w:space="0" w:color="auto"/>
              <w:right w:val="single" w:sz="12" w:space="0" w:color="auto"/>
            </w:tcBorders>
          </w:tcPr>
          <w:p w:rsidR="00EE6795" w:rsidRPr="00AE501E" w:rsidRDefault="00EE6795" w:rsidP="00D60A15">
            <w:pPr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-</w:t>
            </w:r>
          </w:p>
        </w:tc>
      </w:tr>
      <w:tr w:rsidR="00EE6795" w:rsidRPr="00AE501E" w:rsidTr="00D60A15">
        <w:trPr>
          <w:trHeight w:val="480"/>
        </w:trPr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522" w:type="dxa"/>
            <w:tcBorders>
              <w:left w:val="single" w:sz="12" w:space="0" w:color="auto"/>
              <w:right w:val="single" w:sz="12" w:space="0" w:color="auto"/>
            </w:tcBorders>
          </w:tcPr>
          <w:p w:rsidR="00EE6795" w:rsidRPr="00AE501E" w:rsidRDefault="00EE6795" w:rsidP="00D60A15">
            <w:pPr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Отжимание от гимнастической скамейки или сгибание и разгибание рук в упоре лежа от пола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E6795" w:rsidRPr="00AE501E" w:rsidRDefault="00EE6795" w:rsidP="00D60A15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</w:tr>
      <w:tr w:rsidR="00E229D2" w:rsidRPr="00AE501E" w:rsidTr="003167B0">
        <w:trPr>
          <w:trHeight w:val="480"/>
        </w:trPr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9D2" w:rsidRPr="00AE501E" w:rsidRDefault="00E229D2" w:rsidP="00D60A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522" w:type="dxa"/>
            <w:tcBorders>
              <w:left w:val="single" w:sz="12" w:space="0" w:color="auto"/>
              <w:right w:val="single" w:sz="12" w:space="0" w:color="auto"/>
            </w:tcBorders>
          </w:tcPr>
          <w:p w:rsidR="00E229D2" w:rsidRPr="00AE501E" w:rsidRDefault="00E229D2" w:rsidP="00FC1D07">
            <w:pPr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Кросс:</w:t>
            </w:r>
          </w:p>
          <w:p w:rsidR="00E229D2" w:rsidRPr="00AE501E" w:rsidRDefault="00E229D2" w:rsidP="00FC1D07">
            <w:pPr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1 500 м</w:t>
            </w:r>
          </w:p>
          <w:p w:rsidR="00E229D2" w:rsidRPr="00AE501E" w:rsidRDefault="00E229D2" w:rsidP="00FC1D07">
            <w:pPr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1 000 м</w:t>
            </w:r>
          </w:p>
          <w:p w:rsidR="00E229D2" w:rsidRPr="00AE501E" w:rsidRDefault="00E229D2" w:rsidP="00FC1D07">
            <w:pPr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500 м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</w:p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</w:p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</w:p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</w:p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</w:p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</w:p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</w:p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</w:p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</w:p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</w:p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</w:p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</w:p>
          <w:p w:rsidR="00E229D2" w:rsidRPr="00AE501E" w:rsidRDefault="00E229D2" w:rsidP="00A12942">
            <w:pPr>
              <w:jc w:val="center"/>
              <w:rPr>
                <w:i/>
                <w:sz w:val="20"/>
                <w:szCs w:val="20"/>
              </w:rPr>
            </w:pPr>
            <w:r w:rsidRPr="00AE501E">
              <w:rPr>
                <w:i/>
                <w:sz w:val="20"/>
                <w:szCs w:val="20"/>
              </w:rPr>
              <w:t>+</w:t>
            </w:r>
          </w:p>
        </w:tc>
      </w:tr>
      <w:tr w:rsidR="00E229D2" w:rsidRPr="00AE501E" w:rsidTr="00E229D2">
        <w:trPr>
          <w:trHeight w:val="314"/>
        </w:trPr>
        <w:tc>
          <w:tcPr>
            <w:tcW w:w="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9D2" w:rsidRPr="00AE501E" w:rsidRDefault="00E229D2" w:rsidP="00D60A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9D2" w:rsidRPr="00AE501E" w:rsidRDefault="00E229D2" w:rsidP="00D60A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Эстафета для всех участников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E229D2" w:rsidRDefault="00E229D2" w:rsidP="00BE6EA9">
            <w:pPr>
              <w:jc w:val="center"/>
            </w:pPr>
            <w:r w:rsidRPr="00D732EF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E229D2" w:rsidRDefault="00E229D2" w:rsidP="00BE6EA9">
            <w:pPr>
              <w:jc w:val="center"/>
            </w:pPr>
            <w:r w:rsidRPr="00D732EF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E229D2" w:rsidRDefault="00E229D2" w:rsidP="00BE6EA9">
            <w:pPr>
              <w:jc w:val="center"/>
            </w:pPr>
            <w:r w:rsidRPr="00D732EF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E229D2" w:rsidRDefault="00E229D2" w:rsidP="00BE6EA9">
            <w:pPr>
              <w:jc w:val="center"/>
            </w:pPr>
            <w:r w:rsidRPr="00D732EF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E229D2" w:rsidRDefault="00E229D2" w:rsidP="00BE6EA9">
            <w:pPr>
              <w:jc w:val="center"/>
            </w:pPr>
            <w:r w:rsidRPr="00D732EF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E229D2" w:rsidRDefault="00E229D2" w:rsidP="00BE6EA9">
            <w:pPr>
              <w:jc w:val="center"/>
            </w:pPr>
            <w:r w:rsidRPr="00D732EF">
              <w:rPr>
                <w:i/>
                <w:sz w:val="20"/>
                <w:szCs w:val="20"/>
              </w:rPr>
              <w:t>+</w:t>
            </w:r>
          </w:p>
        </w:tc>
      </w:tr>
    </w:tbl>
    <w:p w:rsidR="009F6ADA" w:rsidRDefault="009F6ADA" w:rsidP="009F6ADA">
      <w:pPr>
        <w:rPr>
          <w:sz w:val="28"/>
          <w:szCs w:val="28"/>
        </w:rPr>
      </w:pPr>
    </w:p>
    <w:p w:rsidR="005A5036" w:rsidRPr="00C7249C" w:rsidRDefault="005A5036" w:rsidP="00020573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9F6ADA" w:rsidRDefault="009F6ADA" w:rsidP="00C724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1A3A7D" w:rsidRDefault="0025683C" w:rsidP="00C724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7249C">
        <w:rPr>
          <w:b/>
          <w:bCs/>
          <w:sz w:val="28"/>
          <w:szCs w:val="28"/>
          <w:lang w:val="en-US" w:eastAsia="ru-RU"/>
        </w:rPr>
        <w:t>VI</w:t>
      </w:r>
      <w:r w:rsidRPr="00C7249C">
        <w:rPr>
          <w:b/>
          <w:bCs/>
          <w:sz w:val="28"/>
          <w:szCs w:val="28"/>
          <w:lang w:eastAsia="ru-RU"/>
        </w:rPr>
        <w:t xml:space="preserve">. </w:t>
      </w:r>
      <w:r w:rsidR="002B741A" w:rsidRPr="00C7249C">
        <w:rPr>
          <w:b/>
          <w:bCs/>
          <w:sz w:val="28"/>
          <w:szCs w:val="28"/>
          <w:lang w:eastAsia="ru-RU"/>
        </w:rPr>
        <w:t xml:space="preserve">УСЛОВИЯ </w:t>
      </w:r>
      <w:r w:rsidRPr="00C7249C">
        <w:rPr>
          <w:b/>
          <w:bCs/>
          <w:sz w:val="28"/>
          <w:szCs w:val="28"/>
          <w:lang w:eastAsia="ru-RU"/>
        </w:rPr>
        <w:t>ПОДВЕДЕНИ</w:t>
      </w:r>
      <w:r w:rsidR="002B741A" w:rsidRPr="00C7249C">
        <w:rPr>
          <w:b/>
          <w:bCs/>
          <w:sz w:val="28"/>
          <w:szCs w:val="28"/>
          <w:lang w:eastAsia="ru-RU"/>
        </w:rPr>
        <w:t>Я</w:t>
      </w:r>
      <w:r w:rsidRPr="00C7249C">
        <w:rPr>
          <w:b/>
          <w:bCs/>
          <w:sz w:val="28"/>
          <w:szCs w:val="28"/>
          <w:lang w:eastAsia="ru-RU"/>
        </w:rPr>
        <w:t xml:space="preserve"> ИТОГОВ</w:t>
      </w:r>
      <w:r w:rsidR="00603BCA">
        <w:rPr>
          <w:b/>
          <w:bCs/>
          <w:sz w:val="28"/>
          <w:szCs w:val="28"/>
          <w:lang w:eastAsia="ru-RU"/>
        </w:rPr>
        <w:t xml:space="preserve"> (СОСТАВ КОМАНД)</w:t>
      </w:r>
    </w:p>
    <w:p w:rsidR="00DC095B" w:rsidRPr="00C7249C" w:rsidRDefault="00DC095B" w:rsidP="00C724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9F6ADA" w:rsidRDefault="00CD6180" w:rsidP="00E2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</w:t>
      </w:r>
      <w:r w:rsidR="00972DD1">
        <w:rPr>
          <w:sz w:val="28"/>
          <w:szCs w:val="28"/>
        </w:rPr>
        <w:t xml:space="preserve"> допускаются команды в составе </w:t>
      </w:r>
      <w:r w:rsidR="000867B2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 </w:t>
      </w:r>
      <w:r w:rsidR="00020573">
        <w:rPr>
          <w:sz w:val="28"/>
          <w:szCs w:val="28"/>
        </w:rPr>
        <w:t xml:space="preserve"> </w:t>
      </w:r>
      <w:r w:rsidR="00972DD1">
        <w:rPr>
          <w:sz w:val="28"/>
          <w:szCs w:val="28"/>
        </w:rPr>
        <w:t>(</w:t>
      </w:r>
      <w:r w:rsidR="0057694D">
        <w:rPr>
          <w:sz w:val="28"/>
          <w:szCs w:val="28"/>
        </w:rPr>
        <w:t>7</w:t>
      </w:r>
      <w:r>
        <w:rPr>
          <w:sz w:val="28"/>
          <w:szCs w:val="28"/>
        </w:rPr>
        <w:t xml:space="preserve"> мужчин</w:t>
      </w:r>
      <w:r w:rsidR="00972DD1">
        <w:rPr>
          <w:sz w:val="28"/>
          <w:szCs w:val="28"/>
        </w:rPr>
        <w:t xml:space="preserve"> + </w:t>
      </w:r>
      <w:r w:rsidR="0057694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72DD1">
        <w:rPr>
          <w:sz w:val="28"/>
          <w:szCs w:val="28"/>
        </w:rPr>
        <w:t>женщин</w:t>
      </w:r>
      <w:r>
        <w:rPr>
          <w:sz w:val="28"/>
          <w:szCs w:val="28"/>
        </w:rPr>
        <w:t xml:space="preserve">). </w:t>
      </w:r>
    </w:p>
    <w:p w:rsidR="009F6ADA" w:rsidRDefault="009F6ADA" w:rsidP="00E2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</w:t>
      </w:r>
    </w:p>
    <w:p w:rsidR="009F6ADA" w:rsidRDefault="00972DD1" w:rsidP="00E2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94D">
        <w:rPr>
          <w:sz w:val="28"/>
          <w:szCs w:val="28"/>
        </w:rPr>
        <w:t>5</w:t>
      </w:r>
      <w:r w:rsidR="009E246A">
        <w:rPr>
          <w:sz w:val="28"/>
          <w:szCs w:val="28"/>
        </w:rPr>
        <w:t xml:space="preserve"> челов</w:t>
      </w:r>
      <w:r w:rsidR="0057694D">
        <w:rPr>
          <w:sz w:val="28"/>
          <w:szCs w:val="28"/>
        </w:rPr>
        <w:t>ек</w:t>
      </w:r>
      <w:r>
        <w:rPr>
          <w:sz w:val="28"/>
          <w:szCs w:val="28"/>
        </w:rPr>
        <w:t xml:space="preserve"> – возраст от 18 до 30 лет (</w:t>
      </w:r>
      <w:r w:rsidR="0057694D">
        <w:rPr>
          <w:sz w:val="28"/>
          <w:szCs w:val="28"/>
        </w:rPr>
        <w:t>3</w:t>
      </w:r>
      <w:r>
        <w:rPr>
          <w:sz w:val="28"/>
          <w:szCs w:val="28"/>
        </w:rPr>
        <w:t xml:space="preserve"> мужчины + </w:t>
      </w:r>
      <w:r w:rsidRPr="00972DD1">
        <w:rPr>
          <w:sz w:val="28"/>
          <w:szCs w:val="28"/>
        </w:rPr>
        <w:t>2</w:t>
      </w:r>
      <w:r>
        <w:rPr>
          <w:sz w:val="28"/>
          <w:szCs w:val="28"/>
        </w:rPr>
        <w:t xml:space="preserve"> женщины</w:t>
      </w:r>
      <w:r w:rsidR="009E246A">
        <w:rPr>
          <w:sz w:val="28"/>
          <w:szCs w:val="28"/>
        </w:rPr>
        <w:t>);</w:t>
      </w:r>
    </w:p>
    <w:p w:rsidR="009E246A" w:rsidRDefault="0057694D" w:rsidP="00E2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- 5 человек</w:t>
      </w:r>
      <w:r w:rsidR="009E246A">
        <w:rPr>
          <w:sz w:val="28"/>
          <w:szCs w:val="28"/>
        </w:rPr>
        <w:t xml:space="preserve"> – </w:t>
      </w:r>
      <w:r>
        <w:rPr>
          <w:sz w:val="28"/>
          <w:szCs w:val="28"/>
        </w:rPr>
        <w:t>возраст от 31 до 45 лет (3</w:t>
      </w:r>
      <w:r w:rsidR="009E246A">
        <w:rPr>
          <w:sz w:val="28"/>
          <w:szCs w:val="28"/>
        </w:rPr>
        <w:t xml:space="preserve"> мужчины</w:t>
      </w:r>
      <w:r w:rsidR="00972DD1">
        <w:rPr>
          <w:sz w:val="28"/>
          <w:szCs w:val="28"/>
        </w:rPr>
        <w:t xml:space="preserve"> </w:t>
      </w:r>
      <w:r w:rsidR="009E246A">
        <w:rPr>
          <w:sz w:val="28"/>
          <w:szCs w:val="28"/>
        </w:rPr>
        <w:t>+</w:t>
      </w:r>
      <w:r w:rsidR="00972DD1">
        <w:rPr>
          <w:sz w:val="28"/>
          <w:szCs w:val="28"/>
        </w:rPr>
        <w:t xml:space="preserve"> </w:t>
      </w:r>
      <w:r w:rsidR="009E246A">
        <w:rPr>
          <w:sz w:val="28"/>
          <w:szCs w:val="28"/>
        </w:rPr>
        <w:t>2 женщины);</w:t>
      </w:r>
    </w:p>
    <w:p w:rsidR="009E246A" w:rsidRDefault="0057694D" w:rsidP="00933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 человека – возраст от 46 лет и старше (1 мужчина</w:t>
      </w:r>
      <w:r w:rsidR="00972DD1">
        <w:rPr>
          <w:sz w:val="28"/>
          <w:szCs w:val="28"/>
        </w:rPr>
        <w:t xml:space="preserve"> </w:t>
      </w:r>
      <w:r w:rsidR="009E246A">
        <w:rPr>
          <w:sz w:val="28"/>
          <w:szCs w:val="28"/>
        </w:rPr>
        <w:t>+</w:t>
      </w:r>
      <w:r w:rsidR="00972DD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E246A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женщина</w:t>
      </w:r>
      <w:r w:rsidR="009E246A">
        <w:rPr>
          <w:sz w:val="28"/>
          <w:szCs w:val="28"/>
        </w:rPr>
        <w:t>).</w:t>
      </w:r>
    </w:p>
    <w:p w:rsidR="00DC095B" w:rsidRDefault="00DC095B" w:rsidP="0093368C">
      <w:pPr>
        <w:ind w:firstLine="708"/>
        <w:jc w:val="both"/>
        <w:rPr>
          <w:sz w:val="28"/>
          <w:szCs w:val="28"/>
        </w:rPr>
      </w:pPr>
    </w:p>
    <w:p w:rsidR="00565FAB" w:rsidRDefault="00565FAB" w:rsidP="00C72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подсчетов очков:</w:t>
      </w:r>
    </w:p>
    <w:p w:rsidR="00DC095B" w:rsidRDefault="00DC095B" w:rsidP="00C7249C">
      <w:pPr>
        <w:jc w:val="center"/>
        <w:rPr>
          <w:b/>
          <w:sz w:val="28"/>
          <w:szCs w:val="28"/>
        </w:rPr>
      </w:pPr>
    </w:p>
    <w:p w:rsidR="00565FAB" w:rsidRPr="00E2101E" w:rsidRDefault="00411231" w:rsidP="00565FA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6090B" w:rsidRPr="00E210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565FAB" w:rsidRPr="00E2101E">
        <w:rPr>
          <w:b/>
          <w:sz w:val="28"/>
          <w:szCs w:val="28"/>
        </w:rPr>
        <w:t xml:space="preserve">одтягивание </w:t>
      </w:r>
      <w:r w:rsidR="00D6090B" w:rsidRPr="00E2101E">
        <w:rPr>
          <w:b/>
          <w:sz w:val="28"/>
          <w:szCs w:val="28"/>
        </w:rPr>
        <w:t>на</w:t>
      </w:r>
      <w:r w:rsidR="00565FAB" w:rsidRPr="00E2101E">
        <w:rPr>
          <w:b/>
          <w:sz w:val="28"/>
          <w:szCs w:val="28"/>
        </w:rPr>
        <w:t xml:space="preserve"> перекладине</w:t>
      </w:r>
      <w:r>
        <w:rPr>
          <w:b/>
          <w:sz w:val="28"/>
          <w:szCs w:val="28"/>
        </w:rPr>
        <w:t xml:space="preserve"> - мужчины</w:t>
      </w:r>
      <w:r w:rsidR="00565FAB" w:rsidRPr="00E2101E">
        <w:rPr>
          <w:b/>
          <w:sz w:val="28"/>
          <w:szCs w:val="28"/>
        </w:rPr>
        <w:t xml:space="preserve"> (кол-во раз)</w:t>
      </w:r>
      <w:r w:rsidR="00D6090B" w:rsidRPr="00E2101E">
        <w:rPr>
          <w:b/>
          <w:sz w:val="28"/>
          <w:szCs w:val="28"/>
        </w:rPr>
        <w:t>:</w:t>
      </w:r>
    </w:p>
    <w:p w:rsidR="00D6090B" w:rsidRDefault="00D6090B" w:rsidP="00565FAB">
      <w:pPr>
        <w:rPr>
          <w:sz w:val="28"/>
          <w:szCs w:val="28"/>
        </w:rPr>
      </w:pPr>
      <w:r>
        <w:rPr>
          <w:sz w:val="28"/>
          <w:szCs w:val="28"/>
        </w:rPr>
        <w:t>18-30 лет:</w:t>
      </w:r>
      <w:r w:rsidR="00FC211F">
        <w:rPr>
          <w:sz w:val="28"/>
          <w:szCs w:val="28"/>
        </w:rPr>
        <w:t xml:space="preserve">  подсчёт очков п</w:t>
      </w:r>
      <w:r w:rsidR="00FB1801">
        <w:rPr>
          <w:sz w:val="28"/>
          <w:szCs w:val="28"/>
        </w:rPr>
        <w:t>роиз</w:t>
      </w:r>
      <w:r w:rsidR="00FC211F">
        <w:rPr>
          <w:sz w:val="28"/>
          <w:szCs w:val="28"/>
        </w:rPr>
        <w:t>водится по среднему показателю</w:t>
      </w:r>
      <w:r w:rsidR="00FB1801">
        <w:rPr>
          <w:sz w:val="28"/>
          <w:szCs w:val="28"/>
        </w:rPr>
        <w:t xml:space="preserve"> участников.</w:t>
      </w:r>
      <w:r w:rsidR="00565FAB">
        <w:rPr>
          <w:sz w:val="28"/>
          <w:szCs w:val="28"/>
        </w:rPr>
        <w:t xml:space="preserve">  </w:t>
      </w:r>
    </w:p>
    <w:p w:rsidR="00565FAB" w:rsidRDefault="00565FAB" w:rsidP="00565FAB">
      <w:pPr>
        <w:rPr>
          <w:sz w:val="28"/>
          <w:szCs w:val="28"/>
        </w:rPr>
      </w:pPr>
      <w:r>
        <w:rPr>
          <w:sz w:val="28"/>
          <w:szCs w:val="28"/>
        </w:rPr>
        <w:t>31-45 лет</w:t>
      </w:r>
      <w:r w:rsidR="00D6090B">
        <w:rPr>
          <w:sz w:val="28"/>
          <w:szCs w:val="28"/>
        </w:rPr>
        <w:t>:</w:t>
      </w:r>
      <w:r w:rsidR="00FC211F">
        <w:rPr>
          <w:sz w:val="28"/>
          <w:szCs w:val="28"/>
        </w:rPr>
        <w:t xml:space="preserve"> </w:t>
      </w:r>
      <w:r w:rsidR="00FB1801">
        <w:rPr>
          <w:sz w:val="28"/>
          <w:szCs w:val="28"/>
        </w:rPr>
        <w:t>подсчёт очков производится по среднему показателю участников.</w:t>
      </w:r>
    </w:p>
    <w:p w:rsidR="00D6090B" w:rsidRPr="00E2101E" w:rsidRDefault="00411231" w:rsidP="00565F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</w:t>
      </w:r>
      <w:r w:rsidR="00D6090B" w:rsidRPr="00E2101E">
        <w:rPr>
          <w:b/>
          <w:sz w:val="28"/>
          <w:szCs w:val="28"/>
        </w:rPr>
        <w:t>тжимание от гимнастической скамейки</w:t>
      </w:r>
      <w:r>
        <w:rPr>
          <w:b/>
          <w:sz w:val="28"/>
          <w:szCs w:val="28"/>
        </w:rPr>
        <w:t xml:space="preserve"> </w:t>
      </w:r>
      <w:r w:rsidR="00FB180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женщин</w:t>
      </w:r>
      <w:proofErr w:type="gramStart"/>
      <w:r>
        <w:rPr>
          <w:b/>
          <w:sz w:val="28"/>
          <w:szCs w:val="28"/>
        </w:rPr>
        <w:t>ы</w:t>
      </w:r>
      <w:r w:rsidR="00FB1801">
        <w:rPr>
          <w:b/>
          <w:sz w:val="28"/>
          <w:szCs w:val="28"/>
        </w:rPr>
        <w:t>(</w:t>
      </w:r>
      <w:proofErr w:type="gramEnd"/>
      <w:r w:rsidR="00FB1801">
        <w:rPr>
          <w:b/>
          <w:sz w:val="28"/>
          <w:szCs w:val="28"/>
        </w:rPr>
        <w:t>кол-во раз):</w:t>
      </w:r>
    </w:p>
    <w:p w:rsidR="00AF08CF" w:rsidRDefault="00AF08CF" w:rsidP="00565FAB">
      <w:pPr>
        <w:rPr>
          <w:sz w:val="28"/>
          <w:szCs w:val="28"/>
        </w:rPr>
      </w:pPr>
      <w:r>
        <w:rPr>
          <w:sz w:val="28"/>
          <w:szCs w:val="28"/>
        </w:rPr>
        <w:t xml:space="preserve">18-30 лет: </w:t>
      </w:r>
      <w:r w:rsidR="00FB1801">
        <w:rPr>
          <w:sz w:val="28"/>
          <w:szCs w:val="28"/>
        </w:rPr>
        <w:t>подсчёт очков производится по среднему показателю участников.</w:t>
      </w:r>
    </w:p>
    <w:p w:rsidR="00AF08CF" w:rsidRDefault="00AF08CF" w:rsidP="00565FAB">
      <w:pPr>
        <w:rPr>
          <w:sz w:val="28"/>
          <w:szCs w:val="28"/>
        </w:rPr>
      </w:pPr>
      <w:r>
        <w:rPr>
          <w:sz w:val="28"/>
          <w:szCs w:val="28"/>
        </w:rPr>
        <w:t>31-45 лет:</w:t>
      </w:r>
      <w:r w:rsidR="00FC211F">
        <w:rPr>
          <w:sz w:val="28"/>
          <w:szCs w:val="28"/>
        </w:rPr>
        <w:t xml:space="preserve"> </w:t>
      </w:r>
      <w:r w:rsidR="00FB1801">
        <w:rPr>
          <w:sz w:val="28"/>
          <w:szCs w:val="28"/>
        </w:rPr>
        <w:t>подсчёт очков производится по среднему показателю участников.</w:t>
      </w:r>
    </w:p>
    <w:p w:rsidR="00AF08CF" w:rsidRDefault="00FC211F" w:rsidP="00565FAB">
      <w:pPr>
        <w:rPr>
          <w:sz w:val="28"/>
          <w:szCs w:val="28"/>
        </w:rPr>
      </w:pPr>
      <w:r>
        <w:rPr>
          <w:sz w:val="28"/>
          <w:szCs w:val="28"/>
        </w:rPr>
        <w:t xml:space="preserve">46 лет и старше: </w:t>
      </w:r>
      <w:r w:rsidR="00FB1801">
        <w:rPr>
          <w:sz w:val="28"/>
          <w:szCs w:val="28"/>
        </w:rPr>
        <w:t>подсчёт очков производится по среднему показателю участников.</w:t>
      </w:r>
    </w:p>
    <w:p w:rsidR="00DC095B" w:rsidRDefault="00DC095B" w:rsidP="00565FAB">
      <w:pPr>
        <w:rPr>
          <w:sz w:val="28"/>
          <w:szCs w:val="28"/>
        </w:rPr>
      </w:pPr>
    </w:p>
    <w:p w:rsidR="00AF08CF" w:rsidRPr="00E2101E" w:rsidRDefault="00AF08CF" w:rsidP="00565FAB">
      <w:pPr>
        <w:rPr>
          <w:b/>
          <w:sz w:val="28"/>
          <w:szCs w:val="28"/>
        </w:rPr>
      </w:pPr>
      <w:r w:rsidRPr="00AF08C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2101E">
        <w:rPr>
          <w:b/>
          <w:sz w:val="28"/>
          <w:szCs w:val="28"/>
        </w:rPr>
        <w:t>Бег 100 метров мужчины:</w:t>
      </w:r>
    </w:p>
    <w:p w:rsidR="00B81A84" w:rsidRDefault="00AF08CF" w:rsidP="00565FAB">
      <w:pPr>
        <w:rPr>
          <w:sz w:val="28"/>
          <w:szCs w:val="28"/>
        </w:rPr>
      </w:pPr>
      <w:r>
        <w:rPr>
          <w:sz w:val="28"/>
          <w:szCs w:val="28"/>
        </w:rPr>
        <w:t>18-30</w:t>
      </w:r>
      <w:r w:rsidR="00FC211F">
        <w:rPr>
          <w:sz w:val="28"/>
          <w:szCs w:val="28"/>
        </w:rPr>
        <w:t xml:space="preserve"> лет: </w:t>
      </w:r>
      <w:r w:rsidR="00FB1801">
        <w:rPr>
          <w:sz w:val="28"/>
          <w:szCs w:val="28"/>
        </w:rPr>
        <w:t>подсчёт очков производится по среднему показателю участников.</w:t>
      </w:r>
    </w:p>
    <w:p w:rsidR="00B81A84" w:rsidRPr="00E2101E" w:rsidRDefault="00B81A84" w:rsidP="00565FAB">
      <w:pPr>
        <w:rPr>
          <w:b/>
          <w:sz w:val="28"/>
          <w:szCs w:val="28"/>
        </w:rPr>
      </w:pPr>
      <w:r w:rsidRPr="00E2101E">
        <w:rPr>
          <w:b/>
          <w:sz w:val="28"/>
          <w:szCs w:val="28"/>
        </w:rPr>
        <w:t xml:space="preserve">   Бег 100 метров женщины: </w:t>
      </w:r>
    </w:p>
    <w:p w:rsidR="00B81A84" w:rsidRDefault="00B81A84" w:rsidP="00565FAB">
      <w:pPr>
        <w:rPr>
          <w:sz w:val="28"/>
          <w:szCs w:val="28"/>
        </w:rPr>
      </w:pPr>
      <w:r>
        <w:rPr>
          <w:sz w:val="28"/>
          <w:szCs w:val="28"/>
        </w:rPr>
        <w:t>18-30 л</w:t>
      </w:r>
      <w:r w:rsidR="00FC211F">
        <w:rPr>
          <w:sz w:val="28"/>
          <w:szCs w:val="28"/>
        </w:rPr>
        <w:t xml:space="preserve">ет: </w:t>
      </w:r>
      <w:r w:rsidR="00FB1801">
        <w:rPr>
          <w:sz w:val="28"/>
          <w:szCs w:val="28"/>
        </w:rPr>
        <w:t>подсчёт очков производится по среднему показателю участников.</w:t>
      </w:r>
    </w:p>
    <w:p w:rsidR="00DC095B" w:rsidRDefault="00DC095B" w:rsidP="00565FAB">
      <w:pPr>
        <w:rPr>
          <w:sz w:val="28"/>
          <w:szCs w:val="28"/>
        </w:rPr>
      </w:pPr>
    </w:p>
    <w:p w:rsidR="0053173B" w:rsidRPr="0053173B" w:rsidRDefault="00411231" w:rsidP="00565FAB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60D6F">
        <w:rPr>
          <w:b/>
          <w:sz w:val="28"/>
          <w:szCs w:val="28"/>
        </w:rPr>
        <w:t>. Комбинированная э</w:t>
      </w:r>
      <w:r w:rsidR="00C052A0" w:rsidRPr="00660D6F">
        <w:rPr>
          <w:b/>
          <w:sz w:val="28"/>
          <w:szCs w:val="28"/>
        </w:rPr>
        <w:t>стафета 12 чел</w:t>
      </w:r>
      <w:r w:rsidR="007578E6" w:rsidRPr="00660D6F">
        <w:rPr>
          <w:b/>
          <w:sz w:val="28"/>
          <w:szCs w:val="28"/>
        </w:rPr>
        <w:t xml:space="preserve"> – 5 этапов.</w:t>
      </w:r>
      <w:r w:rsidR="00E63BE7">
        <w:rPr>
          <w:sz w:val="28"/>
          <w:szCs w:val="28"/>
        </w:rPr>
        <w:t xml:space="preserve"> Победитель определяется по наименьшему времени.</w:t>
      </w:r>
    </w:p>
    <w:p w:rsidR="0053173B" w:rsidRPr="0053173B" w:rsidRDefault="0053173B" w:rsidP="00565FAB">
      <w:pPr>
        <w:rPr>
          <w:sz w:val="28"/>
          <w:szCs w:val="28"/>
        </w:rPr>
      </w:pPr>
    </w:p>
    <w:p w:rsidR="004D7387" w:rsidRDefault="004D7387" w:rsidP="00C7249C">
      <w:pPr>
        <w:jc w:val="center"/>
        <w:rPr>
          <w:b/>
          <w:bCs/>
          <w:sz w:val="28"/>
          <w:szCs w:val="28"/>
          <w:lang w:eastAsia="ru-RU"/>
        </w:rPr>
      </w:pPr>
      <w:r w:rsidRPr="00C7249C">
        <w:rPr>
          <w:b/>
          <w:sz w:val="28"/>
          <w:szCs w:val="28"/>
          <w:lang w:val="en-US"/>
        </w:rPr>
        <w:t>VII</w:t>
      </w:r>
      <w:r w:rsidRPr="00C7249C">
        <w:rPr>
          <w:b/>
          <w:sz w:val="28"/>
          <w:szCs w:val="28"/>
        </w:rPr>
        <w:t xml:space="preserve">. </w:t>
      </w:r>
      <w:r w:rsidR="00F57EAF" w:rsidRPr="00C7249C">
        <w:rPr>
          <w:b/>
          <w:bCs/>
          <w:sz w:val="28"/>
          <w:szCs w:val="28"/>
          <w:lang w:eastAsia="ru-RU"/>
        </w:rPr>
        <w:t>НАГРАЖДЕНИЕ</w:t>
      </w:r>
    </w:p>
    <w:p w:rsidR="00DC095B" w:rsidRPr="00C7249C" w:rsidRDefault="00DC095B" w:rsidP="00C7249C">
      <w:pPr>
        <w:jc w:val="center"/>
        <w:rPr>
          <w:b/>
          <w:bCs/>
          <w:sz w:val="28"/>
          <w:szCs w:val="28"/>
          <w:lang w:eastAsia="ru-RU"/>
        </w:rPr>
      </w:pPr>
    </w:p>
    <w:p w:rsidR="009E246A" w:rsidRDefault="00603BCA" w:rsidP="00933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="00E577DF">
        <w:rPr>
          <w:sz w:val="28"/>
          <w:szCs w:val="28"/>
        </w:rPr>
        <w:t xml:space="preserve">, </w:t>
      </w:r>
      <w:r w:rsidR="00A11059" w:rsidRPr="00C7249C">
        <w:rPr>
          <w:sz w:val="28"/>
          <w:szCs w:val="28"/>
        </w:rPr>
        <w:t xml:space="preserve">занявшие 1, 2, </w:t>
      </w:r>
      <w:r w:rsidR="0060451E" w:rsidRPr="00C7249C">
        <w:rPr>
          <w:sz w:val="28"/>
          <w:szCs w:val="28"/>
        </w:rPr>
        <w:t>3 м</w:t>
      </w:r>
      <w:r>
        <w:rPr>
          <w:sz w:val="28"/>
          <w:szCs w:val="28"/>
        </w:rPr>
        <w:t xml:space="preserve">еста в </w:t>
      </w:r>
      <w:r w:rsidR="00406C69">
        <w:rPr>
          <w:sz w:val="28"/>
          <w:szCs w:val="28"/>
        </w:rPr>
        <w:t>Играх – 201</w:t>
      </w:r>
      <w:r w:rsidR="00DC095B">
        <w:rPr>
          <w:sz w:val="28"/>
          <w:szCs w:val="28"/>
        </w:rPr>
        <w:t>8</w:t>
      </w:r>
      <w:r w:rsidR="00990EE1">
        <w:rPr>
          <w:sz w:val="28"/>
          <w:szCs w:val="28"/>
        </w:rPr>
        <w:t xml:space="preserve"> в общекомандном зачёте </w:t>
      </w:r>
      <w:r w:rsidR="0093368C">
        <w:rPr>
          <w:sz w:val="28"/>
          <w:szCs w:val="28"/>
        </w:rPr>
        <w:t xml:space="preserve"> </w:t>
      </w:r>
      <w:r w:rsidR="003B3F7B" w:rsidRPr="00C7249C">
        <w:rPr>
          <w:sz w:val="28"/>
          <w:szCs w:val="28"/>
        </w:rPr>
        <w:t xml:space="preserve">награждаются  </w:t>
      </w:r>
      <w:r w:rsidR="00990EE1">
        <w:rPr>
          <w:sz w:val="28"/>
          <w:szCs w:val="28"/>
        </w:rPr>
        <w:t>грамотами,</w:t>
      </w:r>
      <w:r w:rsidR="00E577DF">
        <w:rPr>
          <w:sz w:val="28"/>
          <w:szCs w:val="28"/>
        </w:rPr>
        <w:t xml:space="preserve"> </w:t>
      </w:r>
      <w:r w:rsidR="00990EE1">
        <w:rPr>
          <w:sz w:val="28"/>
          <w:szCs w:val="28"/>
        </w:rPr>
        <w:t>кубками, медалями, памятными подарками.</w:t>
      </w:r>
    </w:p>
    <w:p w:rsidR="00990EE1" w:rsidRPr="009E246A" w:rsidRDefault="00990EE1" w:rsidP="0093368C">
      <w:pPr>
        <w:ind w:firstLine="708"/>
        <w:jc w:val="both"/>
        <w:rPr>
          <w:sz w:val="28"/>
          <w:szCs w:val="28"/>
        </w:rPr>
      </w:pPr>
    </w:p>
    <w:p w:rsidR="003B3F7B" w:rsidRDefault="00E5424E" w:rsidP="00C724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7249C">
        <w:rPr>
          <w:b/>
          <w:sz w:val="28"/>
          <w:szCs w:val="28"/>
          <w:lang w:val="en-US" w:eastAsia="ru-RU"/>
        </w:rPr>
        <w:t>VIII</w:t>
      </w:r>
      <w:r w:rsidRPr="00C7249C">
        <w:rPr>
          <w:b/>
          <w:sz w:val="28"/>
          <w:szCs w:val="28"/>
          <w:lang w:eastAsia="ru-RU"/>
        </w:rPr>
        <w:t>.</w:t>
      </w:r>
      <w:r w:rsidRPr="00C7249C">
        <w:rPr>
          <w:sz w:val="28"/>
          <w:szCs w:val="28"/>
          <w:lang w:val="en-US" w:eastAsia="ru-RU"/>
        </w:rPr>
        <w:t> </w:t>
      </w:r>
      <w:r w:rsidR="00A57A40" w:rsidRPr="00C7249C">
        <w:rPr>
          <w:b/>
          <w:bCs/>
          <w:sz w:val="28"/>
          <w:szCs w:val="28"/>
          <w:lang w:eastAsia="ru-RU"/>
        </w:rPr>
        <w:t xml:space="preserve">УСЛОВИЯ </w:t>
      </w:r>
      <w:r w:rsidR="00F57EAF" w:rsidRPr="00C7249C">
        <w:rPr>
          <w:b/>
          <w:bCs/>
          <w:sz w:val="28"/>
          <w:szCs w:val="28"/>
          <w:lang w:eastAsia="ru-RU"/>
        </w:rPr>
        <w:t>ФИНАНС</w:t>
      </w:r>
      <w:r w:rsidR="00A57A40" w:rsidRPr="00C7249C">
        <w:rPr>
          <w:b/>
          <w:bCs/>
          <w:sz w:val="28"/>
          <w:szCs w:val="28"/>
          <w:lang w:eastAsia="ru-RU"/>
        </w:rPr>
        <w:t>ИРОВАНИЯ</w:t>
      </w:r>
    </w:p>
    <w:p w:rsidR="00DC095B" w:rsidRPr="00C7249C" w:rsidRDefault="00DC095B" w:rsidP="00C724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21C83" w:rsidRDefault="00D50DFC" w:rsidP="00E20410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Все р</w:t>
      </w:r>
      <w:r w:rsidR="0065112D" w:rsidRPr="00C7249C">
        <w:rPr>
          <w:color w:val="000000"/>
          <w:sz w:val="28"/>
          <w:szCs w:val="28"/>
          <w:lang w:eastAsia="ru-RU"/>
        </w:rPr>
        <w:t>асход</w:t>
      </w:r>
      <w:r>
        <w:rPr>
          <w:color w:val="000000"/>
          <w:sz w:val="28"/>
          <w:szCs w:val="28"/>
          <w:lang w:eastAsia="ru-RU"/>
        </w:rPr>
        <w:t>ы по подготовке</w:t>
      </w:r>
      <w:r w:rsidR="00DC095B">
        <w:rPr>
          <w:color w:val="000000"/>
          <w:sz w:val="28"/>
          <w:szCs w:val="28"/>
          <w:lang w:eastAsia="ru-RU"/>
        </w:rPr>
        <w:t xml:space="preserve"> и проведению</w:t>
      </w:r>
      <w:r>
        <w:rPr>
          <w:color w:val="000000"/>
          <w:sz w:val="28"/>
          <w:szCs w:val="28"/>
          <w:lang w:eastAsia="ru-RU"/>
        </w:rPr>
        <w:t xml:space="preserve"> соревновани</w:t>
      </w:r>
      <w:proofErr w:type="gramStart"/>
      <w:r>
        <w:rPr>
          <w:color w:val="000000"/>
          <w:sz w:val="28"/>
          <w:szCs w:val="28"/>
          <w:lang w:eastAsia="ru-RU"/>
        </w:rPr>
        <w:t>й(</w:t>
      </w:r>
      <w:proofErr w:type="gramEnd"/>
      <w:r>
        <w:rPr>
          <w:color w:val="000000"/>
          <w:sz w:val="28"/>
          <w:szCs w:val="28"/>
          <w:lang w:eastAsia="ru-RU"/>
        </w:rPr>
        <w:t>аренда спортсооружений, оплата работы судей, медицинское обслуживание, награждение и прочие расходы)</w:t>
      </w:r>
      <w:r w:rsidR="00DC095B">
        <w:rPr>
          <w:color w:val="000000"/>
          <w:sz w:val="28"/>
          <w:szCs w:val="28"/>
          <w:lang w:eastAsia="ru-RU"/>
        </w:rPr>
        <w:t xml:space="preserve"> </w:t>
      </w:r>
      <w:r w:rsidR="00406C69">
        <w:rPr>
          <w:color w:val="000000"/>
          <w:sz w:val="28"/>
          <w:szCs w:val="28"/>
          <w:lang w:eastAsia="ru-RU"/>
        </w:rPr>
        <w:t xml:space="preserve">несёт </w:t>
      </w:r>
      <w:proofErr w:type="spellStart"/>
      <w:r w:rsidR="00406C69">
        <w:rPr>
          <w:color w:val="000000"/>
          <w:sz w:val="28"/>
          <w:szCs w:val="28"/>
          <w:lang w:eastAsia="ru-RU"/>
        </w:rPr>
        <w:t>Дорпрофжел</w:t>
      </w:r>
      <w:proofErr w:type="spellEnd"/>
      <w:r w:rsidR="0065112D" w:rsidRPr="00C7249C">
        <w:rPr>
          <w:color w:val="000000"/>
          <w:sz w:val="28"/>
          <w:szCs w:val="28"/>
          <w:lang w:eastAsia="ru-RU"/>
        </w:rPr>
        <w:t xml:space="preserve"> в соответствии с Планом спортивно-массовых и физкультурно-оздорови</w:t>
      </w:r>
      <w:r w:rsidR="00406C69">
        <w:rPr>
          <w:color w:val="000000"/>
          <w:sz w:val="28"/>
          <w:szCs w:val="28"/>
          <w:lang w:eastAsia="ru-RU"/>
        </w:rPr>
        <w:t>тельных мероприятий  Красноярской железной дороги на 201</w:t>
      </w:r>
      <w:r w:rsidR="00DC095B">
        <w:rPr>
          <w:color w:val="000000"/>
          <w:sz w:val="28"/>
          <w:szCs w:val="28"/>
          <w:lang w:eastAsia="ru-RU"/>
        </w:rPr>
        <w:t>8</w:t>
      </w:r>
      <w:r w:rsidR="0065112D" w:rsidRPr="00C7249C">
        <w:rPr>
          <w:color w:val="000000"/>
          <w:sz w:val="28"/>
          <w:szCs w:val="28"/>
          <w:lang w:eastAsia="ru-RU"/>
        </w:rPr>
        <w:t xml:space="preserve"> год.</w:t>
      </w:r>
    </w:p>
    <w:p w:rsidR="00DC095B" w:rsidRPr="00C7249C" w:rsidRDefault="00DC095B" w:rsidP="00E20410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F82FD7" w:rsidRDefault="00E5424E" w:rsidP="00C724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7249C">
        <w:rPr>
          <w:b/>
          <w:bCs/>
          <w:sz w:val="28"/>
          <w:szCs w:val="28"/>
          <w:lang w:val="en-US" w:eastAsia="ru-RU"/>
        </w:rPr>
        <w:t>IX</w:t>
      </w:r>
      <w:r w:rsidRPr="00C7249C">
        <w:rPr>
          <w:b/>
          <w:bCs/>
          <w:sz w:val="28"/>
          <w:szCs w:val="28"/>
          <w:lang w:eastAsia="ru-RU"/>
        </w:rPr>
        <w:t xml:space="preserve">. </w:t>
      </w:r>
      <w:r w:rsidR="009634AF" w:rsidRPr="00C7249C">
        <w:rPr>
          <w:b/>
          <w:bCs/>
          <w:sz w:val="28"/>
          <w:szCs w:val="28"/>
          <w:lang w:eastAsia="ru-RU"/>
        </w:rPr>
        <w:t>ОБЕСПЕЧЕНИЕ БЕЗОПАСНОСТИ</w:t>
      </w:r>
      <w:r w:rsidR="00C5065C" w:rsidRPr="00C7249C">
        <w:rPr>
          <w:b/>
          <w:bCs/>
          <w:sz w:val="28"/>
          <w:szCs w:val="28"/>
          <w:lang w:eastAsia="ru-RU"/>
        </w:rPr>
        <w:t xml:space="preserve"> </w:t>
      </w:r>
      <w:r w:rsidR="009634AF" w:rsidRPr="00C7249C">
        <w:rPr>
          <w:b/>
          <w:bCs/>
          <w:sz w:val="28"/>
          <w:szCs w:val="28"/>
          <w:lang w:eastAsia="ru-RU"/>
        </w:rPr>
        <w:t>УЧАСТНИКОВ И ЗРИТЕЛЕЙ</w:t>
      </w:r>
    </w:p>
    <w:p w:rsidR="00DC095B" w:rsidRPr="00C7249C" w:rsidRDefault="00DC095B" w:rsidP="00C724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F82FD7" w:rsidRDefault="00D50DFC" w:rsidP="00E2041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Соревнования</w:t>
      </w:r>
      <w:r w:rsidR="00F82FD7" w:rsidRPr="00C7249C">
        <w:rPr>
          <w:sz w:val="28"/>
          <w:szCs w:val="28"/>
          <w:lang w:eastAsia="ru-RU"/>
        </w:rPr>
        <w:t xml:space="preserve"> провод</w:t>
      </w:r>
      <w:r>
        <w:rPr>
          <w:sz w:val="28"/>
          <w:szCs w:val="28"/>
          <w:lang w:eastAsia="ru-RU"/>
        </w:rPr>
        <w:t>я</w:t>
      </w:r>
      <w:r w:rsidR="003E39ED" w:rsidRPr="00C7249C">
        <w:rPr>
          <w:sz w:val="28"/>
          <w:szCs w:val="28"/>
          <w:lang w:eastAsia="ru-RU"/>
        </w:rPr>
        <w:t xml:space="preserve">тся на базе </w:t>
      </w:r>
      <w:r w:rsidR="009E246A">
        <w:rPr>
          <w:sz w:val="28"/>
          <w:szCs w:val="28"/>
          <w:lang w:eastAsia="ru-RU"/>
        </w:rPr>
        <w:t xml:space="preserve">стадиона </w:t>
      </w:r>
      <w:r w:rsidR="00DC095B">
        <w:rPr>
          <w:sz w:val="28"/>
          <w:szCs w:val="28"/>
        </w:rPr>
        <w:t>«Рассвет» (ул. Высотная 2л</w:t>
      </w:r>
      <w:r w:rsidR="008812BD">
        <w:rPr>
          <w:sz w:val="28"/>
          <w:szCs w:val="28"/>
        </w:rPr>
        <w:t>)</w:t>
      </w:r>
      <w:proofErr w:type="gramStart"/>
      <w:r w:rsidR="008812BD" w:rsidRPr="00C7249C">
        <w:rPr>
          <w:sz w:val="28"/>
          <w:szCs w:val="28"/>
        </w:rPr>
        <w:t>.</w:t>
      </w:r>
      <w:proofErr w:type="gramEnd"/>
      <w:r w:rsidR="00FA2617">
        <w:rPr>
          <w:sz w:val="28"/>
          <w:szCs w:val="28"/>
          <w:lang w:eastAsia="ru-RU"/>
        </w:rPr>
        <w:t xml:space="preserve"> </w:t>
      </w:r>
      <w:proofErr w:type="gramStart"/>
      <w:r w:rsidR="00F82FD7" w:rsidRPr="00C7249C">
        <w:rPr>
          <w:sz w:val="28"/>
          <w:szCs w:val="28"/>
          <w:lang w:eastAsia="ru-RU"/>
        </w:rPr>
        <w:t>о</w:t>
      </w:r>
      <w:proofErr w:type="gramEnd"/>
      <w:r w:rsidR="00F82FD7" w:rsidRPr="00C7249C">
        <w:rPr>
          <w:sz w:val="28"/>
          <w:szCs w:val="28"/>
          <w:lang w:eastAsia="ru-RU"/>
        </w:rPr>
        <w:t>твечающего требованиям соответствующих нормативных актов, действующих на территории Российской Федерации</w:t>
      </w:r>
      <w:r w:rsidR="003E39ED" w:rsidRPr="00C7249C">
        <w:rPr>
          <w:sz w:val="28"/>
          <w:szCs w:val="28"/>
          <w:lang w:eastAsia="ru-RU"/>
        </w:rPr>
        <w:t>.</w:t>
      </w:r>
    </w:p>
    <w:p w:rsidR="00D50DFC" w:rsidRPr="00C7249C" w:rsidRDefault="00D50DFC" w:rsidP="00E20410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CC1CB8" w:rsidRDefault="00923BAF" w:rsidP="00C724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7249C">
        <w:rPr>
          <w:b/>
          <w:bCs/>
          <w:sz w:val="28"/>
          <w:szCs w:val="28"/>
          <w:lang w:val="en-US" w:eastAsia="ru-RU"/>
        </w:rPr>
        <w:t>X</w:t>
      </w:r>
      <w:r w:rsidR="00997FC0">
        <w:rPr>
          <w:b/>
          <w:bCs/>
          <w:sz w:val="28"/>
          <w:szCs w:val="28"/>
          <w:lang w:eastAsia="ru-RU"/>
        </w:rPr>
        <w:t>. ЗАЯВКИ НА УЧАСТИЕ</w:t>
      </w:r>
    </w:p>
    <w:p w:rsidR="00DC095B" w:rsidRPr="00C7249C" w:rsidRDefault="00DC095B" w:rsidP="00C7249C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20410" w:rsidRDefault="00E20410" w:rsidP="00C7249C">
      <w:pPr>
        <w:shd w:val="clear" w:color="auto" w:fill="FFFFFF"/>
        <w:tabs>
          <w:tab w:val="left" w:pos="-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451E" w:rsidRPr="00C7249C">
        <w:rPr>
          <w:sz w:val="28"/>
          <w:szCs w:val="28"/>
        </w:rPr>
        <w:t xml:space="preserve">Предварительные заявки на </w:t>
      </w:r>
      <w:r w:rsidR="005A5036" w:rsidRPr="00C7249C">
        <w:rPr>
          <w:sz w:val="28"/>
          <w:szCs w:val="28"/>
        </w:rPr>
        <w:t xml:space="preserve"> участие в </w:t>
      </w:r>
      <w:r w:rsidR="00406C69">
        <w:rPr>
          <w:sz w:val="28"/>
          <w:szCs w:val="28"/>
        </w:rPr>
        <w:t>Играх – 201</w:t>
      </w:r>
      <w:r w:rsidR="00DC095B">
        <w:rPr>
          <w:sz w:val="28"/>
          <w:szCs w:val="28"/>
        </w:rPr>
        <w:t>8</w:t>
      </w:r>
      <w:r w:rsidR="00923BAF" w:rsidRPr="00C7249C">
        <w:rPr>
          <w:sz w:val="28"/>
          <w:szCs w:val="28"/>
        </w:rPr>
        <w:t>,</w:t>
      </w:r>
      <w:r w:rsidR="00C8160C" w:rsidRPr="00C7249C">
        <w:rPr>
          <w:sz w:val="28"/>
          <w:szCs w:val="28"/>
        </w:rPr>
        <w:t xml:space="preserve"> </w:t>
      </w:r>
      <w:r w:rsidR="00923BAF" w:rsidRPr="00C7249C">
        <w:rPr>
          <w:sz w:val="28"/>
          <w:szCs w:val="28"/>
        </w:rPr>
        <w:t>с</w:t>
      </w:r>
      <w:r w:rsidR="009E246A">
        <w:rPr>
          <w:sz w:val="28"/>
          <w:szCs w:val="28"/>
        </w:rPr>
        <w:t xml:space="preserve"> указанием количества и возраста участников, </w:t>
      </w:r>
      <w:r w:rsidR="00923BAF" w:rsidRPr="00C7249C">
        <w:rPr>
          <w:sz w:val="28"/>
          <w:szCs w:val="28"/>
        </w:rPr>
        <w:t xml:space="preserve">подаются </w:t>
      </w:r>
      <w:r w:rsidR="00116174">
        <w:rPr>
          <w:sz w:val="28"/>
          <w:szCs w:val="28"/>
        </w:rPr>
        <w:t>представителями команд</w:t>
      </w:r>
      <w:r w:rsidR="00116174" w:rsidRPr="00C7249C">
        <w:rPr>
          <w:sz w:val="28"/>
          <w:szCs w:val="28"/>
        </w:rPr>
        <w:t xml:space="preserve"> </w:t>
      </w:r>
      <w:r w:rsidR="00C22B9E">
        <w:rPr>
          <w:sz w:val="28"/>
          <w:szCs w:val="28"/>
        </w:rPr>
        <w:t xml:space="preserve"> </w:t>
      </w:r>
      <w:r w:rsidR="00923BAF" w:rsidRPr="00C7249C">
        <w:rPr>
          <w:sz w:val="28"/>
          <w:szCs w:val="28"/>
        </w:rPr>
        <w:t>в</w:t>
      </w:r>
      <w:r w:rsidR="00EB034C" w:rsidRPr="00C7249C">
        <w:rPr>
          <w:sz w:val="28"/>
          <w:szCs w:val="28"/>
        </w:rPr>
        <w:t xml:space="preserve"> </w:t>
      </w:r>
      <w:r w:rsidR="009F36D7">
        <w:rPr>
          <w:sz w:val="28"/>
          <w:szCs w:val="28"/>
        </w:rPr>
        <w:t>Красноярское ОП ОО РФСО «Локомотив»</w:t>
      </w:r>
      <w:r w:rsidR="00116174">
        <w:rPr>
          <w:sz w:val="28"/>
          <w:szCs w:val="28"/>
        </w:rPr>
        <w:t>.</w:t>
      </w:r>
      <w:r w:rsidR="00C22B9E">
        <w:rPr>
          <w:sz w:val="28"/>
          <w:szCs w:val="28"/>
        </w:rPr>
        <w:t xml:space="preserve">  </w:t>
      </w:r>
      <w:r w:rsidR="00116174">
        <w:rPr>
          <w:sz w:val="28"/>
          <w:szCs w:val="28"/>
        </w:rPr>
        <w:t xml:space="preserve"> </w:t>
      </w:r>
    </w:p>
    <w:p w:rsidR="00C22B9E" w:rsidRDefault="00E20410" w:rsidP="00C7249C">
      <w:pPr>
        <w:shd w:val="clear" w:color="auto" w:fill="FFFFFF"/>
        <w:tabs>
          <w:tab w:val="left" w:pos="-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подачи заявок </w:t>
      </w:r>
      <w:r w:rsidR="00923BAF" w:rsidRPr="00C7249C">
        <w:rPr>
          <w:sz w:val="28"/>
          <w:szCs w:val="28"/>
        </w:rPr>
        <w:t xml:space="preserve"> </w:t>
      </w:r>
      <w:r w:rsidR="009618BC">
        <w:rPr>
          <w:b/>
          <w:sz w:val="28"/>
          <w:szCs w:val="28"/>
          <w:u w:val="single"/>
        </w:rPr>
        <w:t xml:space="preserve">до </w:t>
      </w:r>
      <w:r w:rsidR="00E66E6B">
        <w:rPr>
          <w:b/>
          <w:sz w:val="28"/>
          <w:szCs w:val="28"/>
          <w:u w:val="single"/>
        </w:rPr>
        <w:t>19</w:t>
      </w:r>
      <w:r w:rsidR="00CB11BF">
        <w:rPr>
          <w:b/>
          <w:sz w:val="28"/>
          <w:szCs w:val="28"/>
          <w:u w:val="single"/>
        </w:rPr>
        <w:t xml:space="preserve"> мая</w:t>
      </w:r>
      <w:r w:rsidR="00603BCA">
        <w:rPr>
          <w:b/>
          <w:sz w:val="28"/>
          <w:szCs w:val="28"/>
          <w:u w:val="single"/>
        </w:rPr>
        <w:t xml:space="preserve"> </w:t>
      </w:r>
      <w:r w:rsidR="00406C69">
        <w:rPr>
          <w:b/>
          <w:sz w:val="28"/>
          <w:szCs w:val="28"/>
          <w:u w:val="single"/>
        </w:rPr>
        <w:t>201</w:t>
      </w:r>
      <w:r w:rsidR="00DC095B">
        <w:rPr>
          <w:b/>
          <w:sz w:val="28"/>
          <w:szCs w:val="28"/>
          <w:u w:val="single"/>
        </w:rPr>
        <w:t>8</w:t>
      </w:r>
      <w:r w:rsidR="00923BAF" w:rsidRPr="00C7249C">
        <w:rPr>
          <w:b/>
          <w:sz w:val="28"/>
          <w:szCs w:val="28"/>
          <w:u w:val="single"/>
        </w:rPr>
        <w:t xml:space="preserve"> года</w:t>
      </w:r>
      <w:r w:rsidR="00923BAF" w:rsidRPr="00C7249C">
        <w:rPr>
          <w:sz w:val="28"/>
          <w:szCs w:val="28"/>
        </w:rPr>
        <w:t xml:space="preserve"> по адресу: </w:t>
      </w:r>
    </w:p>
    <w:p w:rsidR="0060451E" w:rsidRPr="00C7249C" w:rsidRDefault="00C22B9E" w:rsidP="00C7249C">
      <w:pPr>
        <w:shd w:val="clear" w:color="auto" w:fill="FFFFFF"/>
        <w:tabs>
          <w:tab w:val="left" w:pos="-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BAF" w:rsidRPr="00C7249C">
        <w:rPr>
          <w:sz w:val="28"/>
          <w:szCs w:val="28"/>
        </w:rPr>
        <w:t>г.</w:t>
      </w:r>
      <w:r w:rsidR="009E1812" w:rsidRPr="00C7249C">
        <w:rPr>
          <w:sz w:val="28"/>
          <w:szCs w:val="28"/>
        </w:rPr>
        <w:t xml:space="preserve"> </w:t>
      </w:r>
      <w:r w:rsidR="00923BAF" w:rsidRPr="00C7249C">
        <w:rPr>
          <w:sz w:val="28"/>
          <w:szCs w:val="28"/>
        </w:rPr>
        <w:t>Красноярск</w:t>
      </w:r>
      <w:r w:rsidR="0093368C">
        <w:rPr>
          <w:sz w:val="28"/>
          <w:szCs w:val="28"/>
        </w:rPr>
        <w:t>,</w:t>
      </w:r>
      <w:r w:rsidR="00923BAF" w:rsidRPr="00C7249C">
        <w:rPr>
          <w:sz w:val="28"/>
          <w:szCs w:val="28"/>
        </w:rPr>
        <w:t xml:space="preserve"> пр.</w:t>
      </w:r>
      <w:r w:rsidR="009E1812" w:rsidRPr="00C7249C">
        <w:rPr>
          <w:sz w:val="28"/>
          <w:szCs w:val="28"/>
        </w:rPr>
        <w:t xml:space="preserve"> </w:t>
      </w:r>
      <w:r w:rsidR="005A5036" w:rsidRPr="00C7249C">
        <w:rPr>
          <w:sz w:val="28"/>
          <w:szCs w:val="28"/>
        </w:rPr>
        <w:t>Мира 131, (тел. раб.</w:t>
      </w:r>
      <w:r w:rsidR="00923BAF" w:rsidRPr="00C7249C">
        <w:rPr>
          <w:sz w:val="28"/>
          <w:szCs w:val="28"/>
        </w:rPr>
        <w:t xml:space="preserve"> 248-</w:t>
      </w:r>
      <w:r w:rsidR="00DC095B">
        <w:rPr>
          <w:sz w:val="28"/>
          <w:szCs w:val="28"/>
        </w:rPr>
        <w:t xml:space="preserve">04-25) </w:t>
      </w:r>
      <w:r w:rsidR="00E577DF">
        <w:rPr>
          <w:sz w:val="28"/>
          <w:szCs w:val="28"/>
        </w:rPr>
        <w:t xml:space="preserve"> </w:t>
      </w:r>
      <w:proofErr w:type="spellStart"/>
      <w:r w:rsidR="00E577DF">
        <w:rPr>
          <w:sz w:val="28"/>
          <w:szCs w:val="28"/>
        </w:rPr>
        <w:t>Федотко</w:t>
      </w:r>
      <w:proofErr w:type="spellEnd"/>
      <w:r w:rsidR="00E577DF">
        <w:rPr>
          <w:sz w:val="28"/>
          <w:szCs w:val="28"/>
        </w:rPr>
        <w:t xml:space="preserve"> Т.Н.</w:t>
      </w:r>
    </w:p>
    <w:p w:rsidR="00C052A0" w:rsidRDefault="00C8160C" w:rsidP="00C052A0">
      <w:pPr>
        <w:ind w:firstLine="708"/>
        <w:jc w:val="both"/>
        <w:rPr>
          <w:sz w:val="28"/>
          <w:szCs w:val="28"/>
        </w:rPr>
      </w:pPr>
      <w:r w:rsidRPr="00C7249C">
        <w:rPr>
          <w:sz w:val="28"/>
          <w:szCs w:val="28"/>
        </w:rPr>
        <w:t>Представитель</w:t>
      </w:r>
      <w:r w:rsidR="0060451E" w:rsidRPr="00C7249C">
        <w:rPr>
          <w:sz w:val="28"/>
          <w:szCs w:val="28"/>
        </w:rPr>
        <w:t xml:space="preserve"> команды </w:t>
      </w:r>
      <w:r w:rsidR="00C7249C" w:rsidRPr="00C7249C">
        <w:rPr>
          <w:sz w:val="28"/>
          <w:szCs w:val="28"/>
        </w:rPr>
        <w:t>передаёт</w:t>
      </w:r>
      <w:r w:rsidR="0060451E" w:rsidRPr="00C7249C">
        <w:rPr>
          <w:sz w:val="28"/>
          <w:szCs w:val="28"/>
        </w:rPr>
        <w:t xml:space="preserve"> в комиссию по допуску участников следующие документы:</w:t>
      </w:r>
    </w:p>
    <w:p w:rsidR="00784056" w:rsidRPr="00C052A0" w:rsidRDefault="00784056" w:rsidP="00E20410">
      <w:pPr>
        <w:ind w:firstLine="708"/>
        <w:jc w:val="both"/>
        <w:rPr>
          <w:sz w:val="28"/>
          <w:szCs w:val="28"/>
        </w:rPr>
      </w:pPr>
      <w:r w:rsidRPr="00C052A0">
        <w:rPr>
          <w:sz w:val="28"/>
          <w:szCs w:val="28"/>
        </w:rPr>
        <w:t>-паспорт гражданина РФ;</w:t>
      </w:r>
    </w:p>
    <w:p w:rsidR="00544FCC" w:rsidRPr="00C052A0" w:rsidRDefault="00E20410" w:rsidP="00C7249C">
      <w:pPr>
        <w:suppressAutoHyphens w:val="0"/>
        <w:jc w:val="both"/>
        <w:rPr>
          <w:sz w:val="28"/>
          <w:szCs w:val="28"/>
        </w:rPr>
      </w:pPr>
      <w:r w:rsidRPr="00C052A0">
        <w:rPr>
          <w:sz w:val="28"/>
          <w:szCs w:val="28"/>
        </w:rPr>
        <w:t xml:space="preserve"> </w:t>
      </w:r>
      <w:r w:rsidR="00116174" w:rsidRPr="00C052A0">
        <w:rPr>
          <w:sz w:val="28"/>
          <w:szCs w:val="28"/>
        </w:rPr>
        <w:tab/>
      </w:r>
      <w:r w:rsidR="00784056" w:rsidRPr="00C052A0">
        <w:rPr>
          <w:sz w:val="28"/>
          <w:szCs w:val="28"/>
        </w:rPr>
        <w:t>-общую заявку</w:t>
      </w:r>
      <w:r w:rsidR="00116174" w:rsidRPr="00C052A0">
        <w:rPr>
          <w:sz w:val="28"/>
          <w:szCs w:val="28"/>
        </w:rPr>
        <w:t xml:space="preserve"> на участие в </w:t>
      </w:r>
      <w:r w:rsidR="00406C69" w:rsidRPr="00C052A0">
        <w:rPr>
          <w:sz w:val="28"/>
          <w:szCs w:val="28"/>
        </w:rPr>
        <w:t>Играх – 201</w:t>
      </w:r>
      <w:r w:rsidR="00DC095B" w:rsidRPr="00C052A0">
        <w:rPr>
          <w:sz w:val="28"/>
          <w:szCs w:val="28"/>
        </w:rPr>
        <w:t>8</w:t>
      </w:r>
      <w:r w:rsidR="00116174" w:rsidRPr="00C052A0">
        <w:rPr>
          <w:sz w:val="28"/>
          <w:szCs w:val="28"/>
        </w:rPr>
        <w:t xml:space="preserve"> (Приложение № 1)</w:t>
      </w:r>
      <w:r w:rsidR="00544FCC" w:rsidRPr="00C052A0">
        <w:rPr>
          <w:sz w:val="28"/>
          <w:szCs w:val="28"/>
        </w:rPr>
        <w:t>;</w:t>
      </w:r>
    </w:p>
    <w:p w:rsidR="004947B5" w:rsidRPr="00C052A0" w:rsidRDefault="00116174" w:rsidP="009E246A">
      <w:pPr>
        <w:suppressAutoHyphens w:val="0"/>
        <w:jc w:val="both"/>
        <w:rPr>
          <w:sz w:val="28"/>
          <w:szCs w:val="28"/>
        </w:rPr>
      </w:pPr>
      <w:r w:rsidRPr="00C052A0">
        <w:rPr>
          <w:sz w:val="28"/>
          <w:szCs w:val="28"/>
        </w:rPr>
        <w:tab/>
      </w:r>
      <w:r w:rsidR="00784056" w:rsidRPr="00C052A0">
        <w:rPr>
          <w:sz w:val="28"/>
          <w:szCs w:val="28"/>
        </w:rPr>
        <w:t>-</w:t>
      </w:r>
      <w:r w:rsidR="007D161E" w:rsidRPr="00C052A0">
        <w:rPr>
          <w:sz w:val="28"/>
          <w:szCs w:val="28"/>
        </w:rPr>
        <w:t>копию</w:t>
      </w:r>
      <w:r w:rsidR="00544FCC" w:rsidRPr="00C052A0">
        <w:rPr>
          <w:sz w:val="28"/>
          <w:szCs w:val="28"/>
        </w:rPr>
        <w:t xml:space="preserve"> удо</w:t>
      </w:r>
      <w:r w:rsidR="00D50DFC" w:rsidRPr="00C052A0">
        <w:rPr>
          <w:sz w:val="28"/>
          <w:szCs w:val="28"/>
        </w:rPr>
        <w:t>стоверения работника (студенческий билет)</w:t>
      </w:r>
      <w:r w:rsidRPr="00C052A0">
        <w:rPr>
          <w:sz w:val="28"/>
          <w:szCs w:val="28"/>
        </w:rPr>
        <w:t>;</w:t>
      </w:r>
    </w:p>
    <w:p w:rsidR="00784056" w:rsidRPr="009E246A" w:rsidRDefault="00784056" w:rsidP="009E246A">
      <w:pPr>
        <w:suppressAutoHyphens w:val="0"/>
        <w:jc w:val="both"/>
        <w:rPr>
          <w:b/>
          <w:sz w:val="28"/>
          <w:szCs w:val="28"/>
        </w:rPr>
        <w:sectPr w:rsidR="00784056" w:rsidRPr="009E246A" w:rsidSect="00C7249C">
          <w:headerReference w:type="default" r:id="rId8"/>
          <w:footerReference w:type="default" r:id="rId9"/>
          <w:headerReference w:type="first" r:id="rId10"/>
          <w:pgSz w:w="11906" w:h="16838"/>
          <w:pgMar w:top="568" w:right="851" w:bottom="907" w:left="1701" w:header="567" w:footer="0" w:gutter="0"/>
          <w:pgNumType w:start="1"/>
          <w:cols w:space="720"/>
          <w:titlePg/>
          <w:docGrid w:linePitch="360"/>
        </w:sectPr>
      </w:pPr>
      <w:r>
        <w:rPr>
          <w:b/>
          <w:sz w:val="28"/>
          <w:szCs w:val="28"/>
        </w:rPr>
        <w:t xml:space="preserve">          </w:t>
      </w:r>
    </w:p>
    <w:p w:rsidR="0065112D" w:rsidRPr="000351F9" w:rsidRDefault="009E246A" w:rsidP="0093368C">
      <w:pPr>
        <w:spacing w:line="360" w:lineRule="exact"/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65112D" w:rsidRPr="000351F9">
        <w:t xml:space="preserve">Руководитель </w:t>
      </w:r>
      <w:r w:rsidR="009D471B">
        <w:t>Подразделения</w:t>
      </w:r>
    </w:p>
    <w:p w:rsidR="0065112D" w:rsidRPr="000351F9" w:rsidRDefault="0065112D" w:rsidP="00C7249C">
      <w:pPr>
        <w:ind w:left="8505"/>
        <w:jc w:val="center"/>
      </w:pPr>
      <w:r w:rsidRPr="000351F9">
        <w:t>_______________________________</w:t>
      </w:r>
    </w:p>
    <w:p w:rsidR="0065112D" w:rsidRPr="000351F9" w:rsidRDefault="0065112D" w:rsidP="00C7249C">
      <w:pPr>
        <w:ind w:left="8505"/>
        <w:jc w:val="center"/>
        <w:rPr>
          <w:sz w:val="20"/>
          <w:szCs w:val="20"/>
        </w:rPr>
      </w:pPr>
      <w:r w:rsidRPr="000351F9">
        <w:rPr>
          <w:sz w:val="20"/>
          <w:szCs w:val="20"/>
        </w:rPr>
        <w:t>(подпись, печать)</w:t>
      </w:r>
    </w:p>
    <w:p w:rsidR="0065112D" w:rsidRPr="000351F9" w:rsidRDefault="00406C69" w:rsidP="00C7249C">
      <w:pPr>
        <w:ind w:left="8505"/>
        <w:jc w:val="center"/>
      </w:pPr>
      <w:r>
        <w:t>«____»__________________201</w:t>
      </w:r>
      <w:r w:rsidR="00DC095B">
        <w:t>8</w:t>
      </w:r>
      <w:r w:rsidR="0065112D" w:rsidRPr="000351F9">
        <w:t> г.</w:t>
      </w:r>
    </w:p>
    <w:p w:rsidR="0065112D" w:rsidRPr="000351F9" w:rsidRDefault="0065112D" w:rsidP="00C7249C">
      <w:pPr>
        <w:jc w:val="center"/>
        <w:rPr>
          <w:b/>
        </w:rPr>
      </w:pPr>
      <w:proofErr w:type="gramStart"/>
      <w:r w:rsidRPr="000351F9">
        <w:rPr>
          <w:b/>
        </w:rPr>
        <w:t>З</w:t>
      </w:r>
      <w:proofErr w:type="gramEnd"/>
      <w:r w:rsidRPr="000351F9">
        <w:rPr>
          <w:b/>
        </w:rPr>
        <w:t xml:space="preserve"> А Я В К А</w:t>
      </w:r>
    </w:p>
    <w:p w:rsidR="0065112D" w:rsidRPr="000351F9" w:rsidRDefault="0093368C" w:rsidP="00C7249C">
      <w:pPr>
        <w:jc w:val="center"/>
      </w:pPr>
      <w:r>
        <w:t>на участие в</w:t>
      </w:r>
      <w:r w:rsidR="00FB1801">
        <w:t xml:space="preserve">о 2 этапе </w:t>
      </w:r>
      <w:r>
        <w:t xml:space="preserve"> </w:t>
      </w:r>
      <w:r>
        <w:rPr>
          <w:lang w:val="en-US"/>
        </w:rPr>
        <w:t>I</w:t>
      </w:r>
      <w:r w:rsidRPr="0093368C">
        <w:t xml:space="preserve"> </w:t>
      </w:r>
      <w:r>
        <w:t>узлов</w:t>
      </w:r>
      <w:r w:rsidR="00FB1801">
        <w:t>ого уровня</w:t>
      </w:r>
      <w:r w:rsidR="00DC095B">
        <w:t xml:space="preserve"> Х</w:t>
      </w:r>
      <w:r>
        <w:t xml:space="preserve"> </w:t>
      </w:r>
      <w:r w:rsidR="00406C69">
        <w:t>Международных</w:t>
      </w:r>
      <w:r>
        <w:t xml:space="preserve"> Игр</w:t>
      </w:r>
      <w:r w:rsidR="009E246A">
        <w:t xml:space="preserve"> – 201</w:t>
      </w:r>
      <w:r w:rsidR="00DC095B">
        <w:t>8</w:t>
      </w:r>
      <w:r w:rsidR="009E246A">
        <w:t xml:space="preserve"> «Спорт поколений»</w:t>
      </w:r>
      <w:r w:rsidR="0065112D" w:rsidRPr="000351F9">
        <w:t xml:space="preserve"> </w:t>
      </w:r>
      <w:r w:rsidR="009E246A">
        <w:t xml:space="preserve">среди </w:t>
      </w:r>
      <w:r w:rsidR="0065112D" w:rsidRPr="000351F9">
        <w:t>работн</w:t>
      </w:r>
      <w:r w:rsidR="00DC095B">
        <w:t>иков железнодорожного транспорта</w:t>
      </w:r>
      <w:r w:rsidR="00C26294">
        <w:t xml:space="preserve">, посвящённых 15- </w:t>
      </w:r>
      <w:proofErr w:type="spellStart"/>
      <w:r w:rsidR="00C26294">
        <w:t>летию</w:t>
      </w:r>
      <w:proofErr w:type="spellEnd"/>
      <w:r w:rsidR="00C26294">
        <w:t xml:space="preserve"> ОАО</w:t>
      </w:r>
      <w:r w:rsidR="009E246A">
        <w:t xml:space="preserve"> «РЖД»</w:t>
      </w:r>
      <w:r w:rsidR="0065112D" w:rsidRPr="000351F9">
        <w:t xml:space="preserve"> </w:t>
      </w:r>
    </w:p>
    <w:p w:rsidR="00116174" w:rsidRPr="009E246A" w:rsidRDefault="0065112D" w:rsidP="009E246A">
      <w:pPr>
        <w:jc w:val="center"/>
      </w:pPr>
      <w:r w:rsidRPr="000351F9">
        <w:t>от команды __________________________________________________________________________</w:t>
      </w:r>
    </w:p>
    <w:tbl>
      <w:tblPr>
        <w:tblW w:w="15310" w:type="dxa"/>
        <w:tblInd w:w="-885" w:type="dxa"/>
        <w:tblLayout w:type="fixed"/>
        <w:tblLook w:val="0000"/>
      </w:tblPr>
      <w:tblGrid>
        <w:gridCol w:w="567"/>
        <w:gridCol w:w="3545"/>
        <w:gridCol w:w="1559"/>
        <w:gridCol w:w="4961"/>
        <w:gridCol w:w="1985"/>
        <w:gridCol w:w="2693"/>
      </w:tblGrid>
      <w:tr w:rsidR="0065112D" w:rsidRPr="000351F9" w:rsidTr="00116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D" w:rsidRPr="000351F9" w:rsidRDefault="0065112D" w:rsidP="00116174">
            <w:pPr>
              <w:snapToGrid w:val="0"/>
              <w:jc w:val="center"/>
              <w:rPr>
                <w:b/>
              </w:rPr>
            </w:pPr>
            <w:r w:rsidRPr="000351F9">
              <w:rPr>
                <w:b/>
              </w:rPr>
              <w:t>№</w:t>
            </w:r>
          </w:p>
          <w:p w:rsidR="0065112D" w:rsidRPr="000351F9" w:rsidRDefault="0065112D" w:rsidP="00116174">
            <w:pPr>
              <w:jc w:val="center"/>
              <w:rPr>
                <w:b/>
              </w:rPr>
            </w:pPr>
            <w:proofErr w:type="spellStart"/>
            <w:proofErr w:type="gramStart"/>
            <w:r w:rsidRPr="000351F9">
              <w:rPr>
                <w:b/>
              </w:rPr>
              <w:t>п</w:t>
            </w:r>
            <w:proofErr w:type="spellEnd"/>
            <w:proofErr w:type="gramEnd"/>
            <w:r w:rsidRPr="000351F9">
              <w:rPr>
                <w:b/>
              </w:rPr>
              <w:t>/</w:t>
            </w:r>
            <w:proofErr w:type="spellStart"/>
            <w:r w:rsidRPr="000351F9">
              <w:rPr>
                <w:b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D" w:rsidRPr="000351F9" w:rsidRDefault="0065112D" w:rsidP="00C7249C">
            <w:pPr>
              <w:snapToGrid w:val="0"/>
              <w:jc w:val="center"/>
              <w:rPr>
                <w:b/>
              </w:rPr>
            </w:pPr>
            <w:r w:rsidRPr="000351F9">
              <w:rPr>
                <w:b/>
              </w:rPr>
              <w:t>Ф.И.О.</w:t>
            </w:r>
          </w:p>
          <w:p w:rsidR="0065112D" w:rsidRPr="000351F9" w:rsidRDefault="0065112D" w:rsidP="00C7249C">
            <w:pPr>
              <w:jc w:val="center"/>
              <w:rPr>
                <w:b/>
              </w:rPr>
            </w:pPr>
            <w:r w:rsidRPr="000351F9">
              <w:rPr>
                <w:b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D" w:rsidRPr="000351F9" w:rsidRDefault="0065112D" w:rsidP="00C7249C">
            <w:pPr>
              <w:snapToGrid w:val="0"/>
              <w:jc w:val="center"/>
              <w:rPr>
                <w:b/>
              </w:rPr>
            </w:pPr>
            <w:r w:rsidRPr="000351F9">
              <w:rPr>
                <w:b/>
              </w:rPr>
              <w:t>Дата</w:t>
            </w:r>
          </w:p>
          <w:p w:rsidR="0065112D" w:rsidRPr="000351F9" w:rsidRDefault="0065112D" w:rsidP="00C7249C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12D" w:rsidRPr="000351F9" w:rsidRDefault="0065112D" w:rsidP="00C7249C">
            <w:pPr>
              <w:snapToGrid w:val="0"/>
              <w:jc w:val="center"/>
              <w:rPr>
                <w:b/>
              </w:rPr>
            </w:pPr>
            <w:r w:rsidRPr="000351F9">
              <w:rPr>
                <w:b/>
              </w:rPr>
              <w:t xml:space="preserve">Место работы, должность (полностью), </w:t>
            </w:r>
          </w:p>
          <w:p w:rsidR="0065112D" w:rsidRPr="000351F9" w:rsidRDefault="0065112D" w:rsidP="00C7249C">
            <w:pPr>
              <w:snapToGrid w:val="0"/>
              <w:jc w:val="center"/>
              <w:rPr>
                <w:b/>
              </w:rPr>
            </w:pPr>
            <w:r w:rsidRPr="000351F9">
              <w:rPr>
                <w:b/>
              </w:rPr>
              <w:t>№ удостоверения</w:t>
            </w:r>
            <w:r>
              <w:rPr>
                <w:b/>
              </w:rPr>
              <w:t>, с какого времени работает</w:t>
            </w:r>
          </w:p>
          <w:p w:rsidR="0065112D" w:rsidRPr="000351F9" w:rsidRDefault="0065112D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D" w:rsidRPr="000351F9" w:rsidRDefault="0065112D" w:rsidP="00C7249C">
            <w:pPr>
              <w:snapToGrid w:val="0"/>
              <w:jc w:val="center"/>
              <w:rPr>
                <w:b/>
              </w:rPr>
            </w:pPr>
            <w:r w:rsidRPr="000351F9">
              <w:rPr>
                <w:b/>
              </w:rPr>
              <w:t>Серия и номер паспорта</w:t>
            </w:r>
            <w:r>
              <w:rPr>
                <w:b/>
              </w:rPr>
              <w:t>, место проживания</w:t>
            </w:r>
          </w:p>
          <w:p w:rsidR="0065112D" w:rsidRPr="000351F9" w:rsidRDefault="0065112D" w:rsidP="00C7249C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2D" w:rsidRPr="000351F9" w:rsidRDefault="00116174" w:rsidP="00C724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Ответственность за жизнь и здоровья несёт самостоятельно</w:t>
            </w:r>
          </w:p>
          <w:p w:rsidR="0065112D" w:rsidRPr="000351F9" w:rsidRDefault="0065112D" w:rsidP="00C7249C">
            <w:pPr>
              <w:snapToGrid w:val="0"/>
              <w:jc w:val="center"/>
            </w:pPr>
          </w:p>
        </w:tc>
      </w:tr>
      <w:tr w:rsidR="0065112D" w:rsidRPr="000351F9" w:rsidTr="00D90E3B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D" w:rsidRPr="00CB3BAB" w:rsidRDefault="00116174" w:rsidP="00C7249C">
            <w:pPr>
              <w:snapToGrid w:val="0"/>
            </w:pPr>
            <w:r w:rsidRPr="00CB3BAB"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74" w:rsidRPr="000351F9" w:rsidRDefault="00116174" w:rsidP="00D90E3B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D" w:rsidRPr="000351F9" w:rsidRDefault="0065112D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12D" w:rsidRPr="000351F9" w:rsidRDefault="0065112D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D" w:rsidRPr="000351F9" w:rsidRDefault="0065112D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2D" w:rsidRPr="000351F9" w:rsidRDefault="0065112D" w:rsidP="00C7249C">
            <w:pPr>
              <w:snapToGrid w:val="0"/>
              <w:jc w:val="center"/>
              <w:rPr>
                <w:b/>
              </w:rPr>
            </w:pPr>
          </w:p>
        </w:tc>
      </w:tr>
      <w:tr w:rsidR="0065112D" w:rsidRPr="000351F9" w:rsidTr="00116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D" w:rsidRPr="00CB3BAB" w:rsidRDefault="00116174" w:rsidP="00C7249C">
            <w:pPr>
              <w:snapToGrid w:val="0"/>
            </w:pPr>
            <w:r w:rsidRPr="00CB3BAB"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174" w:rsidRPr="000351F9" w:rsidRDefault="00116174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D" w:rsidRPr="000351F9" w:rsidRDefault="0065112D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12D" w:rsidRPr="000351F9" w:rsidRDefault="0065112D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D" w:rsidRPr="000351F9" w:rsidRDefault="0065112D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2D" w:rsidRPr="000351F9" w:rsidRDefault="0065112D" w:rsidP="00C7249C">
            <w:pPr>
              <w:snapToGrid w:val="0"/>
              <w:jc w:val="center"/>
              <w:rPr>
                <w:b/>
              </w:rPr>
            </w:pPr>
          </w:p>
        </w:tc>
      </w:tr>
      <w:tr w:rsidR="003B705C" w:rsidRPr="000351F9" w:rsidTr="00116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5C" w:rsidRPr="00CB3BAB" w:rsidRDefault="003B705C" w:rsidP="00C7249C">
            <w:pPr>
              <w:snapToGrid w:val="0"/>
              <w:rPr>
                <w:lang w:val="en-US"/>
              </w:rPr>
            </w:pPr>
            <w:r w:rsidRPr="00CB3BAB">
              <w:rPr>
                <w:lang w:val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5C" w:rsidRDefault="003B705C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5C" w:rsidRPr="000351F9" w:rsidRDefault="003B705C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05C" w:rsidRPr="000351F9" w:rsidRDefault="003B705C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5C" w:rsidRPr="000351F9" w:rsidRDefault="003B705C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5C" w:rsidRPr="000351F9" w:rsidRDefault="003B705C" w:rsidP="00C7249C">
            <w:pPr>
              <w:snapToGrid w:val="0"/>
              <w:jc w:val="center"/>
              <w:rPr>
                <w:b/>
              </w:rPr>
            </w:pPr>
          </w:p>
        </w:tc>
      </w:tr>
      <w:tr w:rsidR="003B705C" w:rsidRPr="000351F9" w:rsidTr="00116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5C" w:rsidRPr="00CB3BAB" w:rsidRDefault="003B705C" w:rsidP="00C7249C">
            <w:pPr>
              <w:snapToGrid w:val="0"/>
              <w:rPr>
                <w:lang w:val="en-US"/>
              </w:rPr>
            </w:pPr>
            <w:r w:rsidRPr="00CB3BAB">
              <w:rPr>
                <w:lang w:val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5C" w:rsidRDefault="003B705C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5C" w:rsidRPr="000351F9" w:rsidRDefault="003B705C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05C" w:rsidRPr="000351F9" w:rsidRDefault="003B705C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5C" w:rsidRPr="000351F9" w:rsidRDefault="003B705C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5C" w:rsidRPr="000351F9" w:rsidRDefault="003B705C" w:rsidP="00C7249C">
            <w:pPr>
              <w:snapToGrid w:val="0"/>
              <w:jc w:val="center"/>
              <w:rPr>
                <w:b/>
              </w:rPr>
            </w:pPr>
          </w:p>
        </w:tc>
      </w:tr>
      <w:tr w:rsidR="003B705C" w:rsidRPr="000351F9" w:rsidTr="00116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5C" w:rsidRPr="00CB3BAB" w:rsidRDefault="003B705C" w:rsidP="00C7249C">
            <w:pPr>
              <w:snapToGrid w:val="0"/>
            </w:pPr>
            <w:r w:rsidRPr="00CB3BAB"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5C" w:rsidRDefault="003B705C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5C" w:rsidRPr="000351F9" w:rsidRDefault="003B705C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05C" w:rsidRPr="000351F9" w:rsidRDefault="003B705C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05C" w:rsidRPr="000351F9" w:rsidRDefault="003B705C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5C" w:rsidRPr="000351F9" w:rsidRDefault="003B705C" w:rsidP="00C7249C">
            <w:pPr>
              <w:snapToGrid w:val="0"/>
              <w:jc w:val="center"/>
              <w:rPr>
                <w:b/>
              </w:rPr>
            </w:pPr>
          </w:p>
        </w:tc>
      </w:tr>
      <w:tr w:rsidR="00D90E3B" w:rsidRPr="000351F9" w:rsidTr="00116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CB3BAB" w:rsidRDefault="00D90E3B" w:rsidP="00C7249C">
            <w:pPr>
              <w:snapToGrid w:val="0"/>
            </w:pPr>
            <w: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</w:tr>
      <w:tr w:rsidR="00D90E3B" w:rsidRPr="000351F9" w:rsidTr="00116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CB3BAB" w:rsidRDefault="00D90E3B" w:rsidP="00C7249C">
            <w:pPr>
              <w:snapToGrid w:val="0"/>
            </w:pPr>
            <w:r>
              <w:t>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</w:tr>
      <w:tr w:rsidR="00D90E3B" w:rsidRPr="000351F9" w:rsidTr="00116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CB3BAB" w:rsidRDefault="00D90E3B" w:rsidP="00C7249C">
            <w:pPr>
              <w:snapToGrid w:val="0"/>
            </w:pPr>
            <w:r>
              <w:t>8.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</w:tr>
      <w:tr w:rsidR="00D90E3B" w:rsidRPr="000351F9" w:rsidTr="00116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CB3BAB" w:rsidRDefault="00D90E3B" w:rsidP="00C7249C">
            <w:pPr>
              <w:snapToGrid w:val="0"/>
            </w:pPr>
            <w:r>
              <w:t>9.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</w:tr>
      <w:tr w:rsidR="00D90E3B" w:rsidRPr="000351F9" w:rsidTr="00116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CB3BAB" w:rsidRDefault="00D90E3B" w:rsidP="00C7249C">
            <w:pPr>
              <w:snapToGrid w:val="0"/>
            </w:pPr>
            <w:r>
              <w:t>10.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</w:tr>
      <w:tr w:rsidR="00D90E3B" w:rsidRPr="000351F9" w:rsidTr="00116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CB3BAB" w:rsidRDefault="00D90E3B" w:rsidP="00C7249C">
            <w:pPr>
              <w:snapToGrid w:val="0"/>
            </w:pPr>
            <w:r>
              <w:t>11.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</w:tr>
      <w:tr w:rsidR="00D90E3B" w:rsidRPr="000351F9" w:rsidTr="00116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Default="00D90E3B" w:rsidP="00C7249C">
            <w:pPr>
              <w:snapToGrid w:val="0"/>
            </w:pPr>
            <w:r>
              <w:t>12.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E3B" w:rsidRPr="000351F9" w:rsidRDefault="00D90E3B" w:rsidP="00C7249C">
            <w:pPr>
              <w:snapToGrid w:val="0"/>
              <w:jc w:val="center"/>
              <w:rPr>
                <w:b/>
              </w:rPr>
            </w:pPr>
          </w:p>
        </w:tc>
      </w:tr>
    </w:tbl>
    <w:p w:rsidR="00D90E3B" w:rsidRDefault="00D90E3B" w:rsidP="00C7249C"/>
    <w:p w:rsidR="0065112D" w:rsidRPr="009E246A" w:rsidRDefault="0065112D" w:rsidP="00C7249C">
      <w:pPr>
        <w:sectPr w:rsidR="0065112D" w:rsidRPr="009E246A" w:rsidSect="009E246A">
          <w:pgSz w:w="16838" w:h="11906" w:orient="landscape"/>
          <w:pgMar w:top="0" w:right="851" w:bottom="993" w:left="1701" w:header="1134" w:footer="1134" w:gutter="0"/>
          <w:cols w:space="720"/>
          <w:docGrid w:linePitch="360"/>
        </w:sectPr>
      </w:pPr>
      <w:r>
        <w:t xml:space="preserve">Представитель </w:t>
      </w:r>
      <w:r w:rsidRPr="000351F9">
        <w:t>команды _________________________ инициалы, фамилия (контактный</w:t>
      </w:r>
      <w:r w:rsidRPr="000351F9">
        <w:rPr>
          <w:sz w:val="20"/>
          <w:szCs w:val="20"/>
        </w:rPr>
        <w:t xml:space="preserve"> </w:t>
      </w:r>
      <w:r w:rsidR="009E246A">
        <w:rPr>
          <w:sz w:val="20"/>
          <w:szCs w:val="20"/>
        </w:rPr>
        <w:t xml:space="preserve"> </w:t>
      </w:r>
      <w:r w:rsidR="00D90E3B">
        <w:t>телефон)</w:t>
      </w:r>
    </w:p>
    <w:p w:rsidR="0083133F" w:rsidRPr="0093368C" w:rsidRDefault="0083133F" w:rsidP="0093368C">
      <w:pPr>
        <w:tabs>
          <w:tab w:val="left" w:pos="1290"/>
        </w:tabs>
        <w:rPr>
          <w:sz w:val="28"/>
          <w:szCs w:val="28"/>
          <w:lang w:eastAsia="ru-RU"/>
        </w:rPr>
      </w:pPr>
    </w:p>
    <w:sectPr w:rsidR="0083133F" w:rsidRPr="0093368C" w:rsidSect="009E246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4" w:bottom="1701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A8" w:rsidRDefault="00E16DA8">
      <w:r>
        <w:separator/>
      </w:r>
    </w:p>
  </w:endnote>
  <w:endnote w:type="continuationSeparator" w:id="0">
    <w:p w:rsidR="00E16DA8" w:rsidRDefault="00E1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2C" w:rsidRDefault="000E162C">
    <w:pPr>
      <w:pStyle w:val="a8"/>
      <w:jc w:val="center"/>
    </w:pPr>
  </w:p>
  <w:p w:rsidR="000E162C" w:rsidRDefault="000E162C">
    <w:pPr>
      <w:pStyle w:val="a8"/>
      <w:jc w:val="center"/>
    </w:pPr>
  </w:p>
  <w:p w:rsidR="000E162C" w:rsidRDefault="000E16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2C" w:rsidRDefault="000E162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2C" w:rsidRDefault="000E162C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2C" w:rsidRDefault="000E16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A8" w:rsidRDefault="00E16DA8">
      <w:r>
        <w:separator/>
      </w:r>
    </w:p>
  </w:footnote>
  <w:footnote w:type="continuationSeparator" w:id="0">
    <w:p w:rsidR="00E16DA8" w:rsidRDefault="00E16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2C" w:rsidRPr="0023457A" w:rsidRDefault="000E162C">
    <w:pPr>
      <w:pStyle w:val="ae"/>
      <w:jc w:val="center"/>
    </w:pPr>
  </w:p>
  <w:p w:rsidR="000E162C" w:rsidRDefault="000E162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2C" w:rsidRDefault="000E162C" w:rsidP="00C6261B">
    <w:pPr>
      <w:pStyle w:val="ae"/>
    </w:pPr>
  </w:p>
  <w:p w:rsidR="000E162C" w:rsidRDefault="000E162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2C" w:rsidRPr="004F2519" w:rsidRDefault="000E162C" w:rsidP="004F2519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2C" w:rsidRDefault="000E16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16EB0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4E85B1B"/>
    <w:multiLevelType w:val="hybridMultilevel"/>
    <w:tmpl w:val="A8FAEE3A"/>
    <w:lvl w:ilvl="0" w:tplc="EF5C2966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4B7F33"/>
    <w:multiLevelType w:val="multilevel"/>
    <w:tmpl w:val="403EF7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1FB7D0B"/>
    <w:multiLevelType w:val="multilevel"/>
    <w:tmpl w:val="B96042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940643A"/>
    <w:multiLevelType w:val="hybridMultilevel"/>
    <w:tmpl w:val="F5A68614"/>
    <w:lvl w:ilvl="0" w:tplc="3D6A64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802C9"/>
    <w:multiLevelType w:val="hybridMultilevel"/>
    <w:tmpl w:val="FD347C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BE4C05"/>
    <w:multiLevelType w:val="multilevel"/>
    <w:tmpl w:val="A8FAEE3A"/>
    <w:lvl w:ilvl="0">
      <w:start w:val="1"/>
      <w:numFmt w:val="decimal"/>
      <w:lvlText w:val="%1."/>
      <w:lvlJc w:val="left"/>
      <w:pPr>
        <w:ind w:left="2466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AB805E8"/>
    <w:multiLevelType w:val="multilevel"/>
    <w:tmpl w:val="76E8123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3">
    <w:nsid w:val="35217472"/>
    <w:multiLevelType w:val="hybridMultilevel"/>
    <w:tmpl w:val="32961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19217E"/>
    <w:multiLevelType w:val="hybridMultilevel"/>
    <w:tmpl w:val="B9CC696C"/>
    <w:lvl w:ilvl="0" w:tplc="3F482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83A90"/>
    <w:multiLevelType w:val="multilevel"/>
    <w:tmpl w:val="6B5292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11A51B1"/>
    <w:multiLevelType w:val="multilevel"/>
    <w:tmpl w:val="A8FAEE3A"/>
    <w:lvl w:ilvl="0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4F01AD"/>
    <w:multiLevelType w:val="hybridMultilevel"/>
    <w:tmpl w:val="0930C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5D19F1"/>
    <w:multiLevelType w:val="multilevel"/>
    <w:tmpl w:val="3FBC7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3FE37F4"/>
    <w:multiLevelType w:val="hybridMultilevel"/>
    <w:tmpl w:val="B498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00D95"/>
    <w:multiLevelType w:val="hybridMultilevel"/>
    <w:tmpl w:val="DF1CDA24"/>
    <w:lvl w:ilvl="0" w:tplc="C884E79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5C4B"/>
    <w:multiLevelType w:val="multilevel"/>
    <w:tmpl w:val="1682DD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ACA3A15"/>
    <w:multiLevelType w:val="multilevel"/>
    <w:tmpl w:val="CB6479F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2B04B77"/>
    <w:multiLevelType w:val="multilevel"/>
    <w:tmpl w:val="7E1EBA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6D7AE5"/>
    <w:multiLevelType w:val="multilevel"/>
    <w:tmpl w:val="0DE2E5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25">
    <w:nsid w:val="64D633A5"/>
    <w:multiLevelType w:val="hybridMultilevel"/>
    <w:tmpl w:val="011C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527E6"/>
    <w:multiLevelType w:val="multilevel"/>
    <w:tmpl w:val="DD00FC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6EA5D3B"/>
    <w:multiLevelType w:val="multilevel"/>
    <w:tmpl w:val="F5D21A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86C360E"/>
    <w:multiLevelType w:val="multilevel"/>
    <w:tmpl w:val="AC48D65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DDA058C"/>
    <w:multiLevelType w:val="hybridMultilevel"/>
    <w:tmpl w:val="D6FA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115C0"/>
    <w:multiLevelType w:val="multilevel"/>
    <w:tmpl w:val="A3B0367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F901A61"/>
    <w:multiLevelType w:val="multilevel"/>
    <w:tmpl w:val="B6B861C8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8"/>
  </w:num>
  <w:num w:numId="7">
    <w:abstractNumId w:val="25"/>
  </w:num>
  <w:num w:numId="8">
    <w:abstractNumId w:val="10"/>
  </w:num>
  <w:num w:numId="9">
    <w:abstractNumId w:val="29"/>
  </w:num>
  <w:num w:numId="10">
    <w:abstractNumId w:val="31"/>
  </w:num>
  <w:num w:numId="11">
    <w:abstractNumId w:val="6"/>
  </w:num>
  <w:num w:numId="12">
    <w:abstractNumId w:val="16"/>
  </w:num>
  <w:num w:numId="13">
    <w:abstractNumId w:val="11"/>
  </w:num>
  <w:num w:numId="14">
    <w:abstractNumId w:val="2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23"/>
  </w:num>
  <w:num w:numId="19">
    <w:abstractNumId w:val="30"/>
  </w:num>
  <w:num w:numId="20">
    <w:abstractNumId w:val="17"/>
  </w:num>
  <w:num w:numId="21">
    <w:abstractNumId w:val="28"/>
  </w:num>
  <w:num w:numId="22">
    <w:abstractNumId w:val="24"/>
  </w:num>
  <w:num w:numId="23">
    <w:abstractNumId w:val="12"/>
  </w:num>
  <w:num w:numId="24">
    <w:abstractNumId w:val="15"/>
  </w:num>
  <w:num w:numId="25">
    <w:abstractNumId w:val="22"/>
  </w:num>
  <w:num w:numId="26">
    <w:abstractNumId w:val="22"/>
  </w:num>
  <w:num w:numId="27">
    <w:abstractNumId w:val="14"/>
  </w:num>
  <w:num w:numId="28">
    <w:abstractNumId w:val="8"/>
  </w:num>
  <w:num w:numId="29">
    <w:abstractNumId w:val="27"/>
  </w:num>
  <w:num w:numId="30">
    <w:abstractNumId w:val="7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F03F78"/>
    <w:rsid w:val="000010C1"/>
    <w:rsid w:val="000028E2"/>
    <w:rsid w:val="00003313"/>
    <w:rsid w:val="00006DA8"/>
    <w:rsid w:val="00006F08"/>
    <w:rsid w:val="00020573"/>
    <w:rsid w:val="00022ECE"/>
    <w:rsid w:val="0002523F"/>
    <w:rsid w:val="00026405"/>
    <w:rsid w:val="000279A3"/>
    <w:rsid w:val="0003077C"/>
    <w:rsid w:val="00035116"/>
    <w:rsid w:val="00035165"/>
    <w:rsid w:val="00036D51"/>
    <w:rsid w:val="00054B31"/>
    <w:rsid w:val="00055DF4"/>
    <w:rsid w:val="00055F75"/>
    <w:rsid w:val="000606A6"/>
    <w:rsid w:val="0006153D"/>
    <w:rsid w:val="00066B09"/>
    <w:rsid w:val="0007124E"/>
    <w:rsid w:val="0007223A"/>
    <w:rsid w:val="0007484E"/>
    <w:rsid w:val="000753FF"/>
    <w:rsid w:val="000860AD"/>
    <w:rsid w:val="000867B2"/>
    <w:rsid w:val="00096389"/>
    <w:rsid w:val="000A18FC"/>
    <w:rsid w:val="000A3D14"/>
    <w:rsid w:val="000A5128"/>
    <w:rsid w:val="000B17B7"/>
    <w:rsid w:val="000B6AA6"/>
    <w:rsid w:val="000C2E26"/>
    <w:rsid w:val="000C3015"/>
    <w:rsid w:val="000C4851"/>
    <w:rsid w:val="000C68F0"/>
    <w:rsid w:val="000D09A4"/>
    <w:rsid w:val="000D354A"/>
    <w:rsid w:val="000D642B"/>
    <w:rsid w:val="000D7877"/>
    <w:rsid w:val="000E162C"/>
    <w:rsid w:val="000E51E5"/>
    <w:rsid w:val="000F1A44"/>
    <w:rsid w:val="000F3046"/>
    <w:rsid w:val="000F6C24"/>
    <w:rsid w:val="001010F7"/>
    <w:rsid w:val="00105207"/>
    <w:rsid w:val="001071D9"/>
    <w:rsid w:val="00111115"/>
    <w:rsid w:val="00115C66"/>
    <w:rsid w:val="00116174"/>
    <w:rsid w:val="00126508"/>
    <w:rsid w:val="001277D9"/>
    <w:rsid w:val="0013071B"/>
    <w:rsid w:val="00132717"/>
    <w:rsid w:val="00137014"/>
    <w:rsid w:val="00137515"/>
    <w:rsid w:val="00142283"/>
    <w:rsid w:val="00144BB6"/>
    <w:rsid w:val="00146032"/>
    <w:rsid w:val="00154A98"/>
    <w:rsid w:val="001621CC"/>
    <w:rsid w:val="0016231E"/>
    <w:rsid w:val="0016420D"/>
    <w:rsid w:val="001666CC"/>
    <w:rsid w:val="0017196A"/>
    <w:rsid w:val="0019148E"/>
    <w:rsid w:val="00194155"/>
    <w:rsid w:val="001A0F4C"/>
    <w:rsid w:val="001A3A7D"/>
    <w:rsid w:val="001A7629"/>
    <w:rsid w:val="001A76E6"/>
    <w:rsid w:val="001B188F"/>
    <w:rsid w:val="001C17A6"/>
    <w:rsid w:val="001C2745"/>
    <w:rsid w:val="001C742C"/>
    <w:rsid w:val="001D02CA"/>
    <w:rsid w:val="001E27C8"/>
    <w:rsid w:val="001E2CE6"/>
    <w:rsid w:val="00205B61"/>
    <w:rsid w:val="002103FA"/>
    <w:rsid w:val="00214790"/>
    <w:rsid w:val="00222970"/>
    <w:rsid w:val="00222D82"/>
    <w:rsid w:val="00231455"/>
    <w:rsid w:val="00232052"/>
    <w:rsid w:val="00232E29"/>
    <w:rsid w:val="00233414"/>
    <w:rsid w:val="0023457A"/>
    <w:rsid w:val="00247D2F"/>
    <w:rsid w:val="0025379A"/>
    <w:rsid w:val="00254EAD"/>
    <w:rsid w:val="002560ED"/>
    <w:rsid w:val="0025683C"/>
    <w:rsid w:val="00256B24"/>
    <w:rsid w:val="00260493"/>
    <w:rsid w:val="0026330E"/>
    <w:rsid w:val="0026724C"/>
    <w:rsid w:val="00283CD4"/>
    <w:rsid w:val="00285BF9"/>
    <w:rsid w:val="00285EB5"/>
    <w:rsid w:val="00287CF6"/>
    <w:rsid w:val="00287F8B"/>
    <w:rsid w:val="00292E94"/>
    <w:rsid w:val="002A3D02"/>
    <w:rsid w:val="002A7C1D"/>
    <w:rsid w:val="002B14AC"/>
    <w:rsid w:val="002B4C2D"/>
    <w:rsid w:val="002B6914"/>
    <w:rsid w:val="002B741A"/>
    <w:rsid w:val="002B76F9"/>
    <w:rsid w:val="002C70E4"/>
    <w:rsid w:val="002E04CD"/>
    <w:rsid w:val="002E0C1F"/>
    <w:rsid w:val="002F17E0"/>
    <w:rsid w:val="002F262C"/>
    <w:rsid w:val="002F2914"/>
    <w:rsid w:val="0030300A"/>
    <w:rsid w:val="00305C44"/>
    <w:rsid w:val="003164F8"/>
    <w:rsid w:val="00317D34"/>
    <w:rsid w:val="00324941"/>
    <w:rsid w:val="003303E9"/>
    <w:rsid w:val="00330641"/>
    <w:rsid w:val="00343689"/>
    <w:rsid w:val="00343E56"/>
    <w:rsid w:val="00351264"/>
    <w:rsid w:val="00355C93"/>
    <w:rsid w:val="003568B5"/>
    <w:rsid w:val="00357E73"/>
    <w:rsid w:val="00360797"/>
    <w:rsid w:val="00361C0B"/>
    <w:rsid w:val="00364498"/>
    <w:rsid w:val="003654AC"/>
    <w:rsid w:val="00366CC7"/>
    <w:rsid w:val="0037275A"/>
    <w:rsid w:val="00375A39"/>
    <w:rsid w:val="0038447C"/>
    <w:rsid w:val="003859A7"/>
    <w:rsid w:val="003928DF"/>
    <w:rsid w:val="003A0E44"/>
    <w:rsid w:val="003B3F7B"/>
    <w:rsid w:val="003B4FFD"/>
    <w:rsid w:val="003B68DE"/>
    <w:rsid w:val="003B705C"/>
    <w:rsid w:val="003C1DE1"/>
    <w:rsid w:val="003C21C8"/>
    <w:rsid w:val="003C3FD2"/>
    <w:rsid w:val="003D1708"/>
    <w:rsid w:val="003D18B0"/>
    <w:rsid w:val="003D25D7"/>
    <w:rsid w:val="003D2A17"/>
    <w:rsid w:val="003D2E76"/>
    <w:rsid w:val="003E3936"/>
    <w:rsid w:val="003E39ED"/>
    <w:rsid w:val="003E4FFB"/>
    <w:rsid w:val="003F3A1A"/>
    <w:rsid w:val="003F72F4"/>
    <w:rsid w:val="00400533"/>
    <w:rsid w:val="004053F4"/>
    <w:rsid w:val="004063B4"/>
    <w:rsid w:val="00406C69"/>
    <w:rsid w:val="0040727D"/>
    <w:rsid w:val="00410DDB"/>
    <w:rsid w:val="00411231"/>
    <w:rsid w:val="004118F8"/>
    <w:rsid w:val="00413340"/>
    <w:rsid w:val="00421FC6"/>
    <w:rsid w:val="004279EA"/>
    <w:rsid w:val="00432B42"/>
    <w:rsid w:val="00432C6E"/>
    <w:rsid w:val="00435839"/>
    <w:rsid w:val="00437376"/>
    <w:rsid w:val="00437C9B"/>
    <w:rsid w:val="00441E29"/>
    <w:rsid w:val="00444E9F"/>
    <w:rsid w:val="00453781"/>
    <w:rsid w:val="0046029D"/>
    <w:rsid w:val="00462924"/>
    <w:rsid w:val="00473FC4"/>
    <w:rsid w:val="0047674A"/>
    <w:rsid w:val="00476BE0"/>
    <w:rsid w:val="00481DAB"/>
    <w:rsid w:val="00482A2B"/>
    <w:rsid w:val="00485677"/>
    <w:rsid w:val="00486BB9"/>
    <w:rsid w:val="004871C0"/>
    <w:rsid w:val="00487990"/>
    <w:rsid w:val="00491C56"/>
    <w:rsid w:val="0049216A"/>
    <w:rsid w:val="00494489"/>
    <w:rsid w:val="004947B5"/>
    <w:rsid w:val="00494C35"/>
    <w:rsid w:val="004A19C8"/>
    <w:rsid w:val="004A44BF"/>
    <w:rsid w:val="004A5766"/>
    <w:rsid w:val="004B1D6A"/>
    <w:rsid w:val="004B3E77"/>
    <w:rsid w:val="004B690C"/>
    <w:rsid w:val="004C29F0"/>
    <w:rsid w:val="004C2E82"/>
    <w:rsid w:val="004C4B81"/>
    <w:rsid w:val="004C5535"/>
    <w:rsid w:val="004D047C"/>
    <w:rsid w:val="004D7387"/>
    <w:rsid w:val="004E0A53"/>
    <w:rsid w:val="004E0FED"/>
    <w:rsid w:val="004E1546"/>
    <w:rsid w:val="004E2C23"/>
    <w:rsid w:val="004F2519"/>
    <w:rsid w:val="004F360D"/>
    <w:rsid w:val="004F3DBA"/>
    <w:rsid w:val="004F79FC"/>
    <w:rsid w:val="004F7D6B"/>
    <w:rsid w:val="00507025"/>
    <w:rsid w:val="00510F39"/>
    <w:rsid w:val="00511348"/>
    <w:rsid w:val="00513F77"/>
    <w:rsid w:val="0051432C"/>
    <w:rsid w:val="00514C60"/>
    <w:rsid w:val="005178B8"/>
    <w:rsid w:val="00522849"/>
    <w:rsid w:val="00524AD1"/>
    <w:rsid w:val="00525277"/>
    <w:rsid w:val="0053173B"/>
    <w:rsid w:val="00534184"/>
    <w:rsid w:val="00534273"/>
    <w:rsid w:val="00534573"/>
    <w:rsid w:val="00543575"/>
    <w:rsid w:val="005448BF"/>
    <w:rsid w:val="00544FCC"/>
    <w:rsid w:val="005506BE"/>
    <w:rsid w:val="0055081C"/>
    <w:rsid w:val="005520F4"/>
    <w:rsid w:val="00552D89"/>
    <w:rsid w:val="005539C4"/>
    <w:rsid w:val="0055675A"/>
    <w:rsid w:val="00556A97"/>
    <w:rsid w:val="005573EC"/>
    <w:rsid w:val="00563153"/>
    <w:rsid w:val="00563311"/>
    <w:rsid w:val="00565FAB"/>
    <w:rsid w:val="0056736C"/>
    <w:rsid w:val="00572709"/>
    <w:rsid w:val="0057694D"/>
    <w:rsid w:val="005A5036"/>
    <w:rsid w:val="005A77DD"/>
    <w:rsid w:val="005B17F0"/>
    <w:rsid w:val="005B35BC"/>
    <w:rsid w:val="005B38CC"/>
    <w:rsid w:val="005B3F5E"/>
    <w:rsid w:val="005B6C3F"/>
    <w:rsid w:val="005C4223"/>
    <w:rsid w:val="005D3DC5"/>
    <w:rsid w:val="005D5D8D"/>
    <w:rsid w:val="005E2772"/>
    <w:rsid w:val="005F193E"/>
    <w:rsid w:val="005F3ED3"/>
    <w:rsid w:val="00603BCA"/>
    <w:rsid w:val="0060451E"/>
    <w:rsid w:val="00605620"/>
    <w:rsid w:val="006130B7"/>
    <w:rsid w:val="00614285"/>
    <w:rsid w:val="00616AA5"/>
    <w:rsid w:val="00623DEA"/>
    <w:rsid w:val="006241F1"/>
    <w:rsid w:val="00625B0E"/>
    <w:rsid w:val="00630E3B"/>
    <w:rsid w:val="006319D6"/>
    <w:rsid w:val="00631C34"/>
    <w:rsid w:val="00633B16"/>
    <w:rsid w:val="00633CFF"/>
    <w:rsid w:val="00633FF8"/>
    <w:rsid w:val="00636A2F"/>
    <w:rsid w:val="00636D4C"/>
    <w:rsid w:val="00643936"/>
    <w:rsid w:val="00646867"/>
    <w:rsid w:val="0065112D"/>
    <w:rsid w:val="00651539"/>
    <w:rsid w:val="006574CD"/>
    <w:rsid w:val="00660C20"/>
    <w:rsid w:val="00660D6F"/>
    <w:rsid w:val="00663416"/>
    <w:rsid w:val="006726DA"/>
    <w:rsid w:val="00672ACD"/>
    <w:rsid w:val="00682810"/>
    <w:rsid w:val="00687787"/>
    <w:rsid w:val="00690ED7"/>
    <w:rsid w:val="00695A04"/>
    <w:rsid w:val="006976AE"/>
    <w:rsid w:val="006A1F57"/>
    <w:rsid w:val="006A4D17"/>
    <w:rsid w:val="006B12D8"/>
    <w:rsid w:val="006B22B0"/>
    <w:rsid w:val="006B307D"/>
    <w:rsid w:val="006C1327"/>
    <w:rsid w:val="006C5950"/>
    <w:rsid w:val="006C648B"/>
    <w:rsid w:val="006C7D92"/>
    <w:rsid w:val="006D29C9"/>
    <w:rsid w:val="006E5383"/>
    <w:rsid w:val="006E6648"/>
    <w:rsid w:val="006F0383"/>
    <w:rsid w:val="006F17BF"/>
    <w:rsid w:val="006F25D0"/>
    <w:rsid w:val="006F64C5"/>
    <w:rsid w:val="00702B1F"/>
    <w:rsid w:val="00705D89"/>
    <w:rsid w:val="00713C30"/>
    <w:rsid w:val="00720BF3"/>
    <w:rsid w:val="00722B0B"/>
    <w:rsid w:val="00724FFE"/>
    <w:rsid w:val="007326EC"/>
    <w:rsid w:val="00733039"/>
    <w:rsid w:val="00733146"/>
    <w:rsid w:val="00734613"/>
    <w:rsid w:val="00734CE2"/>
    <w:rsid w:val="007441AA"/>
    <w:rsid w:val="00745855"/>
    <w:rsid w:val="00747F6B"/>
    <w:rsid w:val="007553BB"/>
    <w:rsid w:val="00757247"/>
    <w:rsid w:val="007578E6"/>
    <w:rsid w:val="007578FA"/>
    <w:rsid w:val="00770DEC"/>
    <w:rsid w:val="00772E2E"/>
    <w:rsid w:val="00773A15"/>
    <w:rsid w:val="007762A1"/>
    <w:rsid w:val="00784056"/>
    <w:rsid w:val="007842CE"/>
    <w:rsid w:val="00790A0D"/>
    <w:rsid w:val="00796849"/>
    <w:rsid w:val="007A6307"/>
    <w:rsid w:val="007B4D8A"/>
    <w:rsid w:val="007B61B7"/>
    <w:rsid w:val="007B6FB1"/>
    <w:rsid w:val="007B7763"/>
    <w:rsid w:val="007C3347"/>
    <w:rsid w:val="007C407A"/>
    <w:rsid w:val="007C7885"/>
    <w:rsid w:val="007D02D6"/>
    <w:rsid w:val="007D161E"/>
    <w:rsid w:val="007D1F0E"/>
    <w:rsid w:val="007D28AE"/>
    <w:rsid w:val="007E4875"/>
    <w:rsid w:val="007F28BF"/>
    <w:rsid w:val="007F38BE"/>
    <w:rsid w:val="007F50C7"/>
    <w:rsid w:val="00800996"/>
    <w:rsid w:val="00802D4B"/>
    <w:rsid w:val="00802EEA"/>
    <w:rsid w:val="00802EFD"/>
    <w:rsid w:val="00804B5B"/>
    <w:rsid w:val="008114AB"/>
    <w:rsid w:val="008133C2"/>
    <w:rsid w:val="00814FEE"/>
    <w:rsid w:val="00815D29"/>
    <w:rsid w:val="00816A9F"/>
    <w:rsid w:val="0083133F"/>
    <w:rsid w:val="008339EA"/>
    <w:rsid w:val="00833FDB"/>
    <w:rsid w:val="00834094"/>
    <w:rsid w:val="00834E2B"/>
    <w:rsid w:val="008371BF"/>
    <w:rsid w:val="008376EB"/>
    <w:rsid w:val="00841E0C"/>
    <w:rsid w:val="00842608"/>
    <w:rsid w:val="0084426F"/>
    <w:rsid w:val="00844413"/>
    <w:rsid w:val="0085014A"/>
    <w:rsid w:val="008512A9"/>
    <w:rsid w:val="0085414F"/>
    <w:rsid w:val="008550AA"/>
    <w:rsid w:val="0086088A"/>
    <w:rsid w:val="00861813"/>
    <w:rsid w:val="00862D44"/>
    <w:rsid w:val="0086487F"/>
    <w:rsid w:val="0086599F"/>
    <w:rsid w:val="00866611"/>
    <w:rsid w:val="008672F5"/>
    <w:rsid w:val="00876C6B"/>
    <w:rsid w:val="008812BD"/>
    <w:rsid w:val="0088231B"/>
    <w:rsid w:val="0089349F"/>
    <w:rsid w:val="008A37C5"/>
    <w:rsid w:val="008A5049"/>
    <w:rsid w:val="008A64EC"/>
    <w:rsid w:val="008A6D6C"/>
    <w:rsid w:val="008A7B3E"/>
    <w:rsid w:val="008B2304"/>
    <w:rsid w:val="008B3E7A"/>
    <w:rsid w:val="008C31DA"/>
    <w:rsid w:val="008D26BA"/>
    <w:rsid w:val="008E0456"/>
    <w:rsid w:val="008E1000"/>
    <w:rsid w:val="008E2880"/>
    <w:rsid w:val="008E4047"/>
    <w:rsid w:val="008E472E"/>
    <w:rsid w:val="008F30FD"/>
    <w:rsid w:val="008F5A25"/>
    <w:rsid w:val="008F6E7C"/>
    <w:rsid w:val="008F7C2A"/>
    <w:rsid w:val="00923BAF"/>
    <w:rsid w:val="00924DBA"/>
    <w:rsid w:val="00930AF1"/>
    <w:rsid w:val="0093368C"/>
    <w:rsid w:val="00937B2E"/>
    <w:rsid w:val="009455EE"/>
    <w:rsid w:val="00945733"/>
    <w:rsid w:val="00951578"/>
    <w:rsid w:val="009552EB"/>
    <w:rsid w:val="00957F39"/>
    <w:rsid w:val="00961186"/>
    <w:rsid w:val="009618BC"/>
    <w:rsid w:val="009634AF"/>
    <w:rsid w:val="00964377"/>
    <w:rsid w:val="009712F9"/>
    <w:rsid w:val="00972DD1"/>
    <w:rsid w:val="009735DD"/>
    <w:rsid w:val="00974A31"/>
    <w:rsid w:val="00975E3F"/>
    <w:rsid w:val="009874A9"/>
    <w:rsid w:val="00990EE1"/>
    <w:rsid w:val="009936F7"/>
    <w:rsid w:val="00997FC0"/>
    <w:rsid w:val="009A0731"/>
    <w:rsid w:val="009A1573"/>
    <w:rsid w:val="009A514C"/>
    <w:rsid w:val="009A59B5"/>
    <w:rsid w:val="009A738A"/>
    <w:rsid w:val="009A7C8E"/>
    <w:rsid w:val="009B0407"/>
    <w:rsid w:val="009B172F"/>
    <w:rsid w:val="009B21F0"/>
    <w:rsid w:val="009B58C2"/>
    <w:rsid w:val="009B5952"/>
    <w:rsid w:val="009B5D21"/>
    <w:rsid w:val="009B6594"/>
    <w:rsid w:val="009C5A66"/>
    <w:rsid w:val="009D0ADA"/>
    <w:rsid w:val="009D1F11"/>
    <w:rsid w:val="009D24A8"/>
    <w:rsid w:val="009D471B"/>
    <w:rsid w:val="009E14DF"/>
    <w:rsid w:val="009E1812"/>
    <w:rsid w:val="009E246A"/>
    <w:rsid w:val="009E3505"/>
    <w:rsid w:val="009E3DB8"/>
    <w:rsid w:val="009E4005"/>
    <w:rsid w:val="009E5010"/>
    <w:rsid w:val="009F2A40"/>
    <w:rsid w:val="009F36D7"/>
    <w:rsid w:val="009F6402"/>
    <w:rsid w:val="009F6ADA"/>
    <w:rsid w:val="00A0339A"/>
    <w:rsid w:val="00A0385C"/>
    <w:rsid w:val="00A04183"/>
    <w:rsid w:val="00A06A8A"/>
    <w:rsid w:val="00A11029"/>
    <w:rsid w:val="00A11059"/>
    <w:rsid w:val="00A11DB2"/>
    <w:rsid w:val="00A215B7"/>
    <w:rsid w:val="00A23FFD"/>
    <w:rsid w:val="00A379F5"/>
    <w:rsid w:val="00A41DE1"/>
    <w:rsid w:val="00A46A58"/>
    <w:rsid w:val="00A53C5D"/>
    <w:rsid w:val="00A57A40"/>
    <w:rsid w:val="00A6617B"/>
    <w:rsid w:val="00A66736"/>
    <w:rsid w:val="00A66FEC"/>
    <w:rsid w:val="00A70150"/>
    <w:rsid w:val="00A75325"/>
    <w:rsid w:val="00A76114"/>
    <w:rsid w:val="00A7682B"/>
    <w:rsid w:val="00A7718B"/>
    <w:rsid w:val="00A94BF2"/>
    <w:rsid w:val="00AA3847"/>
    <w:rsid w:val="00AB2122"/>
    <w:rsid w:val="00AB4018"/>
    <w:rsid w:val="00AB67C8"/>
    <w:rsid w:val="00AC0A63"/>
    <w:rsid w:val="00AD4D8E"/>
    <w:rsid w:val="00AD667C"/>
    <w:rsid w:val="00AD7133"/>
    <w:rsid w:val="00AE07B1"/>
    <w:rsid w:val="00AE2701"/>
    <w:rsid w:val="00AE4006"/>
    <w:rsid w:val="00AE7FD6"/>
    <w:rsid w:val="00AF08CF"/>
    <w:rsid w:val="00AF58CD"/>
    <w:rsid w:val="00AF7F20"/>
    <w:rsid w:val="00B001F2"/>
    <w:rsid w:val="00B01AAE"/>
    <w:rsid w:val="00B034BC"/>
    <w:rsid w:val="00B13A4F"/>
    <w:rsid w:val="00B1669F"/>
    <w:rsid w:val="00B16B25"/>
    <w:rsid w:val="00B24213"/>
    <w:rsid w:val="00B2622B"/>
    <w:rsid w:val="00B27986"/>
    <w:rsid w:val="00B3592D"/>
    <w:rsid w:val="00B41770"/>
    <w:rsid w:val="00B42DC7"/>
    <w:rsid w:val="00B42FD1"/>
    <w:rsid w:val="00B47831"/>
    <w:rsid w:val="00B62BED"/>
    <w:rsid w:val="00B77A69"/>
    <w:rsid w:val="00B81A84"/>
    <w:rsid w:val="00B82BE8"/>
    <w:rsid w:val="00B84525"/>
    <w:rsid w:val="00B862FD"/>
    <w:rsid w:val="00B9094F"/>
    <w:rsid w:val="00B910A0"/>
    <w:rsid w:val="00B931C1"/>
    <w:rsid w:val="00B93C8A"/>
    <w:rsid w:val="00B94720"/>
    <w:rsid w:val="00BC7BDB"/>
    <w:rsid w:val="00BD1F8D"/>
    <w:rsid w:val="00BE157B"/>
    <w:rsid w:val="00BE6EA9"/>
    <w:rsid w:val="00BF092F"/>
    <w:rsid w:val="00BF2AB2"/>
    <w:rsid w:val="00BF33D3"/>
    <w:rsid w:val="00BF6FAF"/>
    <w:rsid w:val="00C052A0"/>
    <w:rsid w:val="00C10A72"/>
    <w:rsid w:val="00C1215D"/>
    <w:rsid w:val="00C12698"/>
    <w:rsid w:val="00C1397F"/>
    <w:rsid w:val="00C139BB"/>
    <w:rsid w:val="00C14417"/>
    <w:rsid w:val="00C1515D"/>
    <w:rsid w:val="00C151F5"/>
    <w:rsid w:val="00C22B9E"/>
    <w:rsid w:val="00C25938"/>
    <w:rsid w:val="00C26294"/>
    <w:rsid w:val="00C31C22"/>
    <w:rsid w:val="00C37A14"/>
    <w:rsid w:val="00C43579"/>
    <w:rsid w:val="00C45042"/>
    <w:rsid w:val="00C47578"/>
    <w:rsid w:val="00C47840"/>
    <w:rsid w:val="00C47BE3"/>
    <w:rsid w:val="00C5065C"/>
    <w:rsid w:val="00C5314B"/>
    <w:rsid w:val="00C5369D"/>
    <w:rsid w:val="00C541B7"/>
    <w:rsid w:val="00C61018"/>
    <w:rsid w:val="00C6261B"/>
    <w:rsid w:val="00C65ECE"/>
    <w:rsid w:val="00C70CC3"/>
    <w:rsid w:val="00C7249C"/>
    <w:rsid w:val="00C74E2D"/>
    <w:rsid w:val="00C75D24"/>
    <w:rsid w:val="00C8160C"/>
    <w:rsid w:val="00C857D0"/>
    <w:rsid w:val="00C91C1D"/>
    <w:rsid w:val="00C92954"/>
    <w:rsid w:val="00C932D0"/>
    <w:rsid w:val="00C95079"/>
    <w:rsid w:val="00CA6AC7"/>
    <w:rsid w:val="00CA7A55"/>
    <w:rsid w:val="00CB09D6"/>
    <w:rsid w:val="00CB11BF"/>
    <w:rsid w:val="00CB285B"/>
    <w:rsid w:val="00CB2B3B"/>
    <w:rsid w:val="00CB3BAB"/>
    <w:rsid w:val="00CB4265"/>
    <w:rsid w:val="00CB468D"/>
    <w:rsid w:val="00CC1CB8"/>
    <w:rsid w:val="00CC2362"/>
    <w:rsid w:val="00CC3815"/>
    <w:rsid w:val="00CC7095"/>
    <w:rsid w:val="00CD6180"/>
    <w:rsid w:val="00CE36F4"/>
    <w:rsid w:val="00CE4F6A"/>
    <w:rsid w:val="00CE6F07"/>
    <w:rsid w:val="00CF17C0"/>
    <w:rsid w:val="00CF70CB"/>
    <w:rsid w:val="00CF78E6"/>
    <w:rsid w:val="00D07E05"/>
    <w:rsid w:val="00D13780"/>
    <w:rsid w:val="00D164C5"/>
    <w:rsid w:val="00D20947"/>
    <w:rsid w:val="00D26529"/>
    <w:rsid w:val="00D3173F"/>
    <w:rsid w:val="00D3603B"/>
    <w:rsid w:val="00D50DFC"/>
    <w:rsid w:val="00D51DAB"/>
    <w:rsid w:val="00D523C6"/>
    <w:rsid w:val="00D56BEC"/>
    <w:rsid w:val="00D6070C"/>
    <w:rsid w:val="00D6090B"/>
    <w:rsid w:val="00D633A8"/>
    <w:rsid w:val="00D71C9D"/>
    <w:rsid w:val="00D73D2A"/>
    <w:rsid w:val="00D815FB"/>
    <w:rsid w:val="00D87A18"/>
    <w:rsid w:val="00D90E3B"/>
    <w:rsid w:val="00D953E1"/>
    <w:rsid w:val="00DA05A1"/>
    <w:rsid w:val="00DA633F"/>
    <w:rsid w:val="00DA6672"/>
    <w:rsid w:val="00DB3557"/>
    <w:rsid w:val="00DB3A40"/>
    <w:rsid w:val="00DC095B"/>
    <w:rsid w:val="00DC2F68"/>
    <w:rsid w:val="00DC6376"/>
    <w:rsid w:val="00DE2012"/>
    <w:rsid w:val="00DF074D"/>
    <w:rsid w:val="00DF1569"/>
    <w:rsid w:val="00DF76F2"/>
    <w:rsid w:val="00E00096"/>
    <w:rsid w:val="00E058F6"/>
    <w:rsid w:val="00E0704D"/>
    <w:rsid w:val="00E1422A"/>
    <w:rsid w:val="00E153CB"/>
    <w:rsid w:val="00E154C3"/>
    <w:rsid w:val="00E16ABC"/>
    <w:rsid w:val="00E16DA8"/>
    <w:rsid w:val="00E17069"/>
    <w:rsid w:val="00E20410"/>
    <w:rsid w:val="00E2101E"/>
    <w:rsid w:val="00E21C83"/>
    <w:rsid w:val="00E229D2"/>
    <w:rsid w:val="00E27895"/>
    <w:rsid w:val="00E311B4"/>
    <w:rsid w:val="00E33462"/>
    <w:rsid w:val="00E33BA9"/>
    <w:rsid w:val="00E41C00"/>
    <w:rsid w:val="00E45103"/>
    <w:rsid w:val="00E46209"/>
    <w:rsid w:val="00E47992"/>
    <w:rsid w:val="00E51B95"/>
    <w:rsid w:val="00E5424E"/>
    <w:rsid w:val="00E5745E"/>
    <w:rsid w:val="00E577DF"/>
    <w:rsid w:val="00E57A81"/>
    <w:rsid w:val="00E57C87"/>
    <w:rsid w:val="00E63522"/>
    <w:rsid w:val="00E63BE7"/>
    <w:rsid w:val="00E643DE"/>
    <w:rsid w:val="00E66E6B"/>
    <w:rsid w:val="00E81CC1"/>
    <w:rsid w:val="00E822D9"/>
    <w:rsid w:val="00E84728"/>
    <w:rsid w:val="00E86481"/>
    <w:rsid w:val="00E96543"/>
    <w:rsid w:val="00E96638"/>
    <w:rsid w:val="00E97FA2"/>
    <w:rsid w:val="00EA07C5"/>
    <w:rsid w:val="00EA08D0"/>
    <w:rsid w:val="00EA2A87"/>
    <w:rsid w:val="00EA586F"/>
    <w:rsid w:val="00EA5EA4"/>
    <w:rsid w:val="00EA7CC5"/>
    <w:rsid w:val="00EA7DC9"/>
    <w:rsid w:val="00EB034C"/>
    <w:rsid w:val="00EB3783"/>
    <w:rsid w:val="00EB5C74"/>
    <w:rsid w:val="00EB610A"/>
    <w:rsid w:val="00EB7166"/>
    <w:rsid w:val="00EC0F5F"/>
    <w:rsid w:val="00EC1A17"/>
    <w:rsid w:val="00ED4CCC"/>
    <w:rsid w:val="00EE6795"/>
    <w:rsid w:val="00EE7AE3"/>
    <w:rsid w:val="00EF470E"/>
    <w:rsid w:val="00F016EE"/>
    <w:rsid w:val="00F03DFB"/>
    <w:rsid w:val="00F03F78"/>
    <w:rsid w:val="00F05A68"/>
    <w:rsid w:val="00F07FD9"/>
    <w:rsid w:val="00F1039D"/>
    <w:rsid w:val="00F14642"/>
    <w:rsid w:val="00F14F31"/>
    <w:rsid w:val="00F25A45"/>
    <w:rsid w:val="00F26407"/>
    <w:rsid w:val="00F430E3"/>
    <w:rsid w:val="00F4382A"/>
    <w:rsid w:val="00F448C8"/>
    <w:rsid w:val="00F4682D"/>
    <w:rsid w:val="00F5226E"/>
    <w:rsid w:val="00F57EAF"/>
    <w:rsid w:val="00F617D1"/>
    <w:rsid w:val="00F6287D"/>
    <w:rsid w:val="00F636CC"/>
    <w:rsid w:val="00F63FD4"/>
    <w:rsid w:val="00F7262E"/>
    <w:rsid w:val="00F74C75"/>
    <w:rsid w:val="00F77FF0"/>
    <w:rsid w:val="00F82FD7"/>
    <w:rsid w:val="00F83C24"/>
    <w:rsid w:val="00F859E0"/>
    <w:rsid w:val="00F95AE3"/>
    <w:rsid w:val="00F95B3E"/>
    <w:rsid w:val="00F961CD"/>
    <w:rsid w:val="00FA2617"/>
    <w:rsid w:val="00FA62A0"/>
    <w:rsid w:val="00FB142E"/>
    <w:rsid w:val="00FB1801"/>
    <w:rsid w:val="00FB62E2"/>
    <w:rsid w:val="00FC1D07"/>
    <w:rsid w:val="00FC211F"/>
    <w:rsid w:val="00FC369C"/>
    <w:rsid w:val="00FC44CE"/>
    <w:rsid w:val="00FC4757"/>
    <w:rsid w:val="00FD28E5"/>
    <w:rsid w:val="00FD330B"/>
    <w:rsid w:val="00FD3FC7"/>
    <w:rsid w:val="00FE2D82"/>
    <w:rsid w:val="00FE48A5"/>
    <w:rsid w:val="00FE6CD7"/>
    <w:rsid w:val="00FF213E"/>
    <w:rsid w:val="00FF3879"/>
    <w:rsid w:val="00FF3BCC"/>
    <w:rsid w:val="00FF4592"/>
    <w:rsid w:val="00FF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3133F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qFormat/>
    <w:rsid w:val="00633C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2C6E"/>
    <w:rPr>
      <w:rFonts w:ascii="Symbol" w:hAnsi="Symbol"/>
    </w:rPr>
  </w:style>
  <w:style w:type="character" w:customStyle="1" w:styleId="WW8Num2z0">
    <w:name w:val="WW8Num2z0"/>
    <w:rsid w:val="00432C6E"/>
    <w:rPr>
      <w:rFonts w:ascii="Symbol" w:hAnsi="Symbol"/>
    </w:rPr>
  </w:style>
  <w:style w:type="character" w:customStyle="1" w:styleId="WW8Num3z0">
    <w:name w:val="WW8Num3z0"/>
    <w:rsid w:val="00432C6E"/>
    <w:rPr>
      <w:rFonts w:ascii="Symbol" w:hAnsi="Symbol"/>
    </w:rPr>
  </w:style>
  <w:style w:type="character" w:customStyle="1" w:styleId="WW8Num4z0">
    <w:name w:val="WW8Num4z0"/>
    <w:rsid w:val="00432C6E"/>
    <w:rPr>
      <w:rFonts w:ascii="Symbol" w:hAnsi="Symbol"/>
    </w:rPr>
  </w:style>
  <w:style w:type="character" w:customStyle="1" w:styleId="Absatz-Standardschriftart">
    <w:name w:val="Absatz-Standardschriftart"/>
    <w:rsid w:val="00432C6E"/>
  </w:style>
  <w:style w:type="character" w:customStyle="1" w:styleId="WW-Absatz-Standardschriftart">
    <w:name w:val="WW-Absatz-Standardschriftart"/>
    <w:rsid w:val="00432C6E"/>
  </w:style>
  <w:style w:type="character" w:customStyle="1" w:styleId="WW-Absatz-Standardschriftart1">
    <w:name w:val="WW-Absatz-Standardschriftart1"/>
    <w:rsid w:val="00432C6E"/>
  </w:style>
  <w:style w:type="character" w:customStyle="1" w:styleId="WW-Absatz-Standardschriftart11">
    <w:name w:val="WW-Absatz-Standardschriftart11"/>
    <w:rsid w:val="00432C6E"/>
  </w:style>
  <w:style w:type="character" w:customStyle="1" w:styleId="WW-Absatz-Standardschriftart111">
    <w:name w:val="WW-Absatz-Standardschriftart111"/>
    <w:rsid w:val="00432C6E"/>
  </w:style>
  <w:style w:type="character" w:customStyle="1" w:styleId="WW-Absatz-Standardschriftart1111">
    <w:name w:val="WW-Absatz-Standardschriftart1111"/>
    <w:rsid w:val="00432C6E"/>
  </w:style>
  <w:style w:type="character" w:customStyle="1" w:styleId="WW-Absatz-Standardschriftart11111">
    <w:name w:val="WW-Absatz-Standardschriftart11111"/>
    <w:rsid w:val="00432C6E"/>
  </w:style>
  <w:style w:type="character" w:customStyle="1" w:styleId="WW-Absatz-Standardschriftart111111">
    <w:name w:val="WW-Absatz-Standardschriftart111111"/>
    <w:rsid w:val="00432C6E"/>
  </w:style>
  <w:style w:type="character" w:customStyle="1" w:styleId="WW-Absatz-Standardschriftart1111111">
    <w:name w:val="WW-Absatz-Standardschriftart1111111"/>
    <w:rsid w:val="00432C6E"/>
  </w:style>
  <w:style w:type="character" w:customStyle="1" w:styleId="WW-Absatz-Standardschriftart11111111">
    <w:name w:val="WW-Absatz-Standardschriftart11111111"/>
    <w:rsid w:val="00432C6E"/>
  </w:style>
  <w:style w:type="character" w:customStyle="1" w:styleId="WW-Absatz-Standardschriftart111111111">
    <w:name w:val="WW-Absatz-Standardschriftart111111111"/>
    <w:rsid w:val="00432C6E"/>
  </w:style>
  <w:style w:type="character" w:customStyle="1" w:styleId="WW-Absatz-Standardschriftart1111111111">
    <w:name w:val="WW-Absatz-Standardschriftart1111111111"/>
    <w:rsid w:val="00432C6E"/>
  </w:style>
  <w:style w:type="character" w:customStyle="1" w:styleId="WW-Absatz-Standardschriftart11111111111">
    <w:name w:val="WW-Absatz-Standardschriftart11111111111"/>
    <w:rsid w:val="00432C6E"/>
  </w:style>
  <w:style w:type="character" w:customStyle="1" w:styleId="WW-Absatz-Standardschriftart111111111111">
    <w:name w:val="WW-Absatz-Standardschriftart111111111111"/>
    <w:rsid w:val="00432C6E"/>
  </w:style>
  <w:style w:type="character" w:customStyle="1" w:styleId="WW8Num6z0">
    <w:name w:val="WW8Num6z0"/>
    <w:rsid w:val="00432C6E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432C6E"/>
  </w:style>
  <w:style w:type="character" w:customStyle="1" w:styleId="11">
    <w:name w:val="Основной шрифт абзаца1"/>
    <w:rsid w:val="00432C6E"/>
  </w:style>
  <w:style w:type="character" w:styleId="a3">
    <w:name w:val="Strong"/>
    <w:qFormat/>
    <w:rsid w:val="00432C6E"/>
    <w:rPr>
      <w:b/>
      <w:bCs/>
    </w:rPr>
  </w:style>
  <w:style w:type="character" w:styleId="a4">
    <w:name w:val="page number"/>
    <w:basedOn w:val="11"/>
    <w:rsid w:val="00432C6E"/>
  </w:style>
  <w:style w:type="paragraph" w:customStyle="1" w:styleId="a5">
    <w:name w:val="Заголовок"/>
    <w:basedOn w:val="a"/>
    <w:next w:val="a6"/>
    <w:rsid w:val="00432C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32C6E"/>
    <w:pPr>
      <w:spacing w:after="120"/>
    </w:pPr>
  </w:style>
  <w:style w:type="paragraph" w:styleId="a7">
    <w:name w:val="List"/>
    <w:basedOn w:val="a6"/>
    <w:rsid w:val="00432C6E"/>
    <w:rPr>
      <w:rFonts w:cs="Mangal"/>
    </w:rPr>
  </w:style>
  <w:style w:type="paragraph" w:customStyle="1" w:styleId="12">
    <w:name w:val="Название1"/>
    <w:basedOn w:val="a"/>
    <w:rsid w:val="00432C6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32C6E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432C6E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432C6E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32C6E"/>
    <w:pPr>
      <w:suppressLineNumbers/>
    </w:pPr>
  </w:style>
  <w:style w:type="paragraph" w:customStyle="1" w:styleId="ac">
    <w:name w:val="Заголовок таблицы"/>
    <w:basedOn w:val="ab"/>
    <w:rsid w:val="00432C6E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432C6E"/>
  </w:style>
  <w:style w:type="paragraph" w:styleId="ae">
    <w:name w:val="header"/>
    <w:basedOn w:val="a"/>
    <w:link w:val="af"/>
    <w:uiPriority w:val="99"/>
    <w:rsid w:val="00432C6E"/>
    <w:pPr>
      <w:suppressLineNumbers/>
      <w:tabs>
        <w:tab w:val="center" w:pos="4819"/>
        <w:tab w:val="right" w:pos="9638"/>
      </w:tabs>
    </w:pPr>
  </w:style>
  <w:style w:type="character" w:styleId="af0">
    <w:name w:val="Hyperlink"/>
    <w:uiPriority w:val="99"/>
    <w:unhideWhenUsed/>
    <w:rsid w:val="0013271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5014A"/>
    <w:pPr>
      <w:ind w:left="708"/>
    </w:pPr>
  </w:style>
  <w:style w:type="paragraph" w:styleId="21">
    <w:name w:val="Body Text Indent 2"/>
    <w:basedOn w:val="a"/>
    <w:link w:val="22"/>
    <w:uiPriority w:val="99"/>
    <w:semiHidden/>
    <w:unhideWhenUsed/>
    <w:rsid w:val="004871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4871C0"/>
    <w:rPr>
      <w:sz w:val="24"/>
      <w:szCs w:val="24"/>
      <w:lang w:eastAsia="ar-SA"/>
    </w:rPr>
  </w:style>
  <w:style w:type="paragraph" w:styleId="af2">
    <w:name w:val="Body Text Indent"/>
    <w:basedOn w:val="a"/>
    <w:link w:val="af3"/>
    <w:unhideWhenUsed/>
    <w:rsid w:val="0083133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83133F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83133F"/>
    <w:rPr>
      <w:b/>
      <w:bCs/>
      <w:sz w:val="36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83133F"/>
  </w:style>
  <w:style w:type="character" w:customStyle="1" w:styleId="a9">
    <w:name w:val="Нижний колонтитул Знак"/>
    <w:link w:val="a8"/>
    <w:uiPriority w:val="99"/>
    <w:rsid w:val="0083133F"/>
    <w:rPr>
      <w:sz w:val="24"/>
      <w:szCs w:val="24"/>
      <w:lang w:eastAsia="ar-SA"/>
    </w:rPr>
  </w:style>
  <w:style w:type="character" w:customStyle="1" w:styleId="af">
    <w:name w:val="Верхний колонтитул Знак"/>
    <w:link w:val="ae"/>
    <w:uiPriority w:val="99"/>
    <w:rsid w:val="0083133F"/>
    <w:rPr>
      <w:sz w:val="24"/>
      <w:szCs w:val="24"/>
      <w:lang w:eastAsia="ar-SA"/>
    </w:rPr>
  </w:style>
  <w:style w:type="paragraph" w:customStyle="1" w:styleId="Standard">
    <w:name w:val="Standard"/>
    <w:rsid w:val="0023341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a2"/>
    <w:rsid w:val="00233414"/>
    <w:pPr>
      <w:numPr>
        <w:numId w:val="25"/>
      </w:numPr>
    </w:pPr>
  </w:style>
  <w:style w:type="paragraph" w:customStyle="1" w:styleId="af4">
    <w:name w:val="Краткий обратный адрес"/>
    <w:basedOn w:val="a"/>
    <w:rsid w:val="00AD4D8E"/>
    <w:pPr>
      <w:suppressAutoHyphens w:val="0"/>
    </w:pPr>
    <w:rPr>
      <w:sz w:val="20"/>
      <w:szCs w:val="20"/>
      <w:lang w:eastAsia="ru-RU"/>
    </w:rPr>
  </w:style>
  <w:style w:type="table" w:styleId="af5">
    <w:name w:val="Table Grid"/>
    <w:basedOn w:val="a1"/>
    <w:uiPriority w:val="59"/>
    <w:rsid w:val="009A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633CF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451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412F-4101-4EA4-A4EE-63CCABCC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555</dc:creator>
  <cp:lastModifiedBy>user</cp:lastModifiedBy>
  <cp:revision>31</cp:revision>
  <cp:lastPrinted>2018-04-27T02:25:00Z</cp:lastPrinted>
  <dcterms:created xsi:type="dcterms:W3CDTF">2018-04-24T09:10:00Z</dcterms:created>
  <dcterms:modified xsi:type="dcterms:W3CDTF">2018-05-08T03:20:00Z</dcterms:modified>
</cp:coreProperties>
</file>